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E02169" w:rsidRPr="000E075D"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2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 </w:t>
      </w:r>
      <w:r w:rsidR="00BE69A8">
        <w:rPr>
          <w:rFonts w:ascii="Times New Roman" w:hAnsi="Times New Roman"/>
          <w:b/>
          <w:sz w:val="28"/>
          <w:szCs w:val="28"/>
        </w:rPr>
        <w:t>6</w:t>
      </w:r>
      <w:r>
        <w:rPr>
          <w:rFonts w:ascii="Times New Roman" w:hAnsi="Times New Roman"/>
          <w:b/>
          <w:sz w:val="28"/>
          <w:szCs w:val="28"/>
        </w:rPr>
        <w:t xml:space="preserve"> </w:t>
      </w:r>
      <w:r w:rsidRPr="007909F2">
        <w:rPr>
          <w:rFonts w:ascii="Times New Roman" w:hAnsi="Times New Roman"/>
          <w:b/>
          <w:sz w:val="28"/>
          <w:szCs w:val="28"/>
        </w:rPr>
        <w:t>(</w:t>
      </w:r>
      <w:r>
        <w:rPr>
          <w:rFonts w:ascii="Times New Roman" w:hAnsi="Times New Roman"/>
          <w:b/>
          <w:sz w:val="28"/>
          <w:szCs w:val="28"/>
        </w:rPr>
        <w:t>2</w:t>
      </w:r>
      <w:r w:rsidR="00BE69A8">
        <w:rPr>
          <w:rFonts w:ascii="Times New Roman" w:hAnsi="Times New Roman"/>
          <w:b/>
          <w:sz w:val="28"/>
          <w:szCs w:val="28"/>
        </w:rPr>
        <w:t>4</w:t>
      </w:r>
      <w:r w:rsidRPr="007909F2">
        <w:rPr>
          <w:rFonts w:ascii="Times New Roman" w:hAnsi="Times New Roman"/>
          <w:b/>
          <w:sz w:val="28"/>
          <w:szCs w:val="28"/>
        </w:rPr>
        <w:t>)</w:t>
      </w:r>
    </w:p>
    <w:p w:rsidR="00E02169" w:rsidRPr="007909F2" w:rsidRDefault="00E02169" w:rsidP="00E02169">
      <w:pPr>
        <w:contextualSpacing/>
        <w:jc w:val="center"/>
        <w:rPr>
          <w:rFonts w:ascii="Times New Roman" w:hAnsi="Times New Roman"/>
          <w:b/>
          <w:sz w:val="28"/>
          <w:szCs w:val="28"/>
        </w:rPr>
      </w:pPr>
    </w:p>
    <w:p w:rsidR="00E02169" w:rsidRPr="004E08B8" w:rsidRDefault="00BE69A8" w:rsidP="00E02169">
      <w:pPr>
        <w:contextualSpacing/>
        <w:jc w:val="center"/>
        <w:rPr>
          <w:rFonts w:ascii="Times New Roman" w:hAnsi="Times New Roman"/>
          <w:b/>
          <w:sz w:val="28"/>
          <w:szCs w:val="28"/>
        </w:rPr>
      </w:pPr>
      <w:r>
        <w:rPr>
          <w:rFonts w:ascii="Times New Roman" w:hAnsi="Times New Roman"/>
          <w:b/>
          <w:sz w:val="28"/>
          <w:szCs w:val="28"/>
        </w:rPr>
        <w:t>28 июня</w:t>
      </w:r>
      <w:r w:rsidR="00ED4C8B">
        <w:rPr>
          <w:rFonts w:ascii="Times New Roman" w:hAnsi="Times New Roman"/>
          <w:b/>
          <w:sz w:val="28"/>
          <w:szCs w:val="28"/>
        </w:rPr>
        <w:t xml:space="preserve"> </w:t>
      </w:r>
      <w:r w:rsidR="00E02169" w:rsidRPr="004E08B8">
        <w:rPr>
          <w:rFonts w:ascii="Times New Roman" w:hAnsi="Times New Roman"/>
          <w:b/>
          <w:sz w:val="28"/>
          <w:szCs w:val="28"/>
        </w:rPr>
        <w:t>202</w:t>
      </w:r>
      <w:r w:rsidR="00E02169">
        <w:rPr>
          <w:rFonts w:ascii="Times New Roman" w:hAnsi="Times New Roman"/>
          <w:b/>
          <w:sz w:val="28"/>
          <w:szCs w:val="28"/>
        </w:rPr>
        <w:t>4</w:t>
      </w:r>
      <w:r w:rsidR="00E02169" w:rsidRPr="004E08B8">
        <w:rPr>
          <w:rFonts w:ascii="Times New Roman" w:hAnsi="Times New Roman"/>
          <w:b/>
          <w:sz w:val="28"/>
          <w:szCs w:val="28"/>
        </w:rPr>
        <w:t xml:space="preserve"> г.</w:t>
      </w: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Default="00E02169"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E02169" w:rsidRDefault="00E02169" w:rsidP="00E02169">
      <w:pPr>
        <w:contextualSpacing/>
        <w:jc w:val="center"/>
      </w:pPr>
      <w:r w:rsidRPr="007909F2">
        <w:rPr>
          <w:rFonts w:ascii="Times New Roman" w:hAnsi="Times New Roman"/>
          <w:sz w:val="28"/>
          <w:szCs w:val="28"/>
        </w:rPr>
        <w:t>официальное издание</w:t>
      </w:r>
    </w:p>
    <w:p w:rsidR="002429AE" w:rsidRDefault="002429AE" w:rsidP="00E02169">
      <w:pPr>
        <w:contextualSpacing/>
        <w:jc w:val="center"/>
        <w:rPr>
          <w:rFonts w:ascii="Times New Roman" w:hAnsi="Times New Roman"/>
          <w:b/>
          <w:sz w:val="28"/>
          <w:szCs w:val="28"/>
        </w:rPr>
      </w:pPr>
    </w:p>
    <w:p w:rsidR="0022331C" w:rsidRDefault="0022331C" w:rsidP="00E02169">
      <w:pPr>
        <w:contextualSpacing/>
        <w:jc w:val="center"/>
        <w:rPr>
          <w:rFonts w:ascii="Times New Roman" w:hAnsi="Times New Roman"/>
          <w:b/>
          <w:sz w:val="28"/>
          <w:szCs w:val="28"/>
        </w:rPr>
      </w:pPr>
    </w:p>
    <w:p w:rsidR="00E02169" w:rsidRPr="00E02169" w:rsidRDefault="00E02169" w:rsidP="00E02169">
      <w:pPr>
        <w:contextualSpacing/>
        <w:jc w:val="center"/>
        <w:rPr>
          <w:rFonts w:ascii="Times New Roman" w:hAnsi="Times New Roman"/>
          <w:b/>
          <w:sz w:val="28"/>
          <w:szCs w:val="28"/>
        </w:rPr>
      </w:pPr>
      <w:r w:rsidRPr="00E02169">
        <w:rPr>
          <w:rFonts w:ascii="Times New Roman" w:hAnsi="Times New Roman"/>
          <w:b/>
          <w:sz w:val="28"/>
          <w:szCs w:val="28"/>
        </w:rPr>
        <w:t>Периодическое печатное издание</w:t>
      </w:r>
    </w:p>
    <w:p w:rsidR="00E02169" w:rsidRPr="00E02169" w:rsidRDefault="00E02169" w:rsidP="00E02169">
      <w:pPr>
        <w:contextualSpacing/>
        <w:jc w:val="center"/>
        <w:rPr>
          <w:rFonts w:ascii="Times New Roman" w:hAnsi="Times New Roman"/>
          <w:b/>
          <w:sz w:val="28"/>
          <w:szCs w:val="28"/>
        </w:rPr>
      </w:pPr>
      <w:r w:rsidRPr="00E02169">
        <w:rPr>
          <w:rFonts w:ascii="Times New Roman" w:hAnsi="Times New Roman"/>
          <w:b/>
          <w:sz w:val="28"/>
          <w:szCs w:val="28"/>
        </w:rPr>
        <w:t>--------------------------------------------------------------------------------</w:t>
      </w:r>
    </w:p>
    <w:p w:rsidR="00E02169" w:rsidRPr="00E02169" w:rsidRDefault="00E02169" w:rsidP="00E02169">
      <w:pPr>
        <w:contextualSpacing/>
        <w:rPr>
          <w:rFonts w:ascii="Times New Roman" w:hAnsi="Times New Roman"/>
          <w:b/>
          <w:sz w:val="28"/>
          <w:szCs w:val="28"/>
        </w:rPr>
      </w:pPr>
      <w:r w:rsidRPr="00E02169">
        <w:rPr>
          <w:rFonts w:ascii="Times New Roman" w:hAnsi="Times New Roman"/>
          <w:b/>
          <w:sz w:val="28"/>
          <w:szCs w:val="28"/>
        </w:rPr>
        <w:t xml:space="preserve"> </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E02169" w:rsidRPr="00E02169" w:rsidRDefault="00E02169" w:rsidP="00E02169">
      <w:pPr>
        <w:contextualSpacing/>
        <w:jc w:val="both"/>
        <w:rPr>
          <w:rFonts w:ascii="Times New Roman" w:hAnsi="Times New Roman"/>
          <w:sz w:val="28"/>
          <w:szCs w:val="28"/>
        </w:rPr>
      </w:pP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Вестник правовых актов органов местного самоуправления муниципального образования «Муниципальный округ Сюмсинский район Удмуртской Республики» состоит из трех разделов:</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третий – публикуются официальные сообщения и материалы.</w:t>
      </w:r>
    </w:p>
    <w:p w:rsidR="00E02169" w:rsidRPr="00E02169" w:rsidRDefault="00E02169" w:rsidP="00E02169">
      <w:pPr>
        <w:contextualSpacing/>
        <w:jc w:val="both"/>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B33A96" w:rsidRDefault="00B33A96" w:rsidP="00E02169">
      <w:pPr>
        <w:contextualSpacing/>
        <w:jc w:val="center"/>
        <w:rPr>
          <w:rFonts w:ascii="Times New Roman" w:hAnsi="Times New Roman" w:cs="Times New Roman"/>
          <w:sz w:val="28"/>
          <w:szCs w:val="28"/>
        </w:rPr>
      </w:pPr>
    </w:p>
    <w:p w:rsidR="00B33A96" w:rsidRDefault="00B33A96" w:rsidP="00E02169">
      <w:pPr>
        <w:contextualSpacing/>
        <w:jc w:val="center"/>
        <w:rPr>
          <w:rFonts w:ascii="Times New Roman" w:hAnsi="Times New Roman" w:cs="Times New Roman"/>
          <w:sz w:val="28"/>
          <w:szCs w:val="28"/>
        </w:rPr>
      </w:pPr>
    </w:p>
    <w:p w:rsidR="00E02169" w:rsidRPr="00E02169" w:rsidRDefault="00E02169" w:rsidP="00E02169">
      <w:pPr>
        <w:contextualSpacing/>
        <w:jc w:val="center"/>
        <w:rPr>
          <w:rFonts w:ascii="Times New Roman" w:hAnsi="Times New Roman" w:cs="Times New Roman"/>
          <w:sz w:val="28"/>
          <w:szCs w:val="28"/>
        </w:rPr>
      </w:pPr>
      <w:r w:rsidRPr="00E02169">
        <w:rPr>
          <w:rFonts w:ascii="Times New Roman" w:hAnsi="Times New Roman" w:cs="Times New Roman"/>
          <w:sz w:val="28"/>
          <w:szCs w:val="28"/>
        </w:rPr>
        <w:lastRenderedPageBreak/>
        <w:t>СОДЕРЖАНИЕ</w:t>
      </w:r>
    </w:p>
    <w:p w:rsidR="00E02169" w:rsidRPr="00E02169" w:rsidRDefault="00E02169" w:rsidP="00E02169">
      <w:pPr>
        <w:contextualSpacing/>
        <w:jc w:val="center"/>
        <w:rPr>
          <w:rFonts w:ascii="Times New Roman" w:hAnsi="Times New Roman" w:cs="Times New Roman"/>
          <w:sz w:val="28"/>
          <w:szCs w:val="28"/>
        </w:rPr>
      </w:pPr>
    </w:p>
    <w:p w:rsidR="00ED4C8B" w:rsidRDefault="008F78A1" w:rsidP="008F78A1">
      <w:pPr>
        <w:contextualSpacing/>
        <w:jc w:val="center"/>
        <w:rPr>
          <w:rFonts w:ascii="Times New Roman" w:hAnsi="Times New Roman" w:cs="Times New Roman"/>
          <w:sz w:val="28"/>
          <w:szCs w:val="28"/>
        </w:rPr>
      </w:pPr>
      <w:r w:rsidRPr="00E02169">
        <w:rPr>
          <w:rFonts w:ascii="Times New Roman" w:hAnsi="Times New Roman" w:cs="Times New Roman"/>
          <w:sz w:val="28"/>
          <w:szCs w:val="28"/>
        </w:rPr>
        <w:t xml:space="preserve">РАЗДЕЛ </w:t>
      </w:r>
      <w:r w:rsidR="00ED4C8B">
        <w:rPr>
          <w:rFonts w:ascii="Times New Roman" w:hAnsi="Times New Roman" w:cs="Times New Roman"/>
          <w:sz w:val="28"/>
          <w:szCs w:val="28"/>
        </w:rPr>
        <w:t>ПЕРВЫЙ</w:t>
      </w:r>
    </w:p>
    <w:p w:rsidR="00E02169" w:rsidRPr="00E02169" w:rsidRDefault="00E02169" w:rsidP="00E02169">
      <w:pPr>
        <w:contextualSpacing/>
        <w:jc w:val="both"/>
        <w:rPr>
          <w:rFonts w:ascii="Times New Roman" w:hAnsi="Times New Roman" w:cs="Times New Roman"/>
          <w:bCs/>
          <w:sz w:val="28"/>
          <w:szCs w:val="28"/>
        </w:rPr>
      </w:pPr>
    </w:p>
    <w:tbl>
      <w:tblPr>
        <w:tblW w:w="9468" w:type="dxa"/>
        <w:tblLook w:val="04A0"/>
      </w:tblPr>
      <w:tblGrid>
        <w:gridCol w:w="9570"/>
      </w:tblGrid>
      <w:tr w:rsidR="00197765" w:rsidRPr="005D28BB" w:rsidTr="00002925">
        <w:tc>
          <w:tcPr>
            <w:tcW w:w="9468" w:type="dxa"/>
            <w:hideMark/>
          </w:tcPr>
          <w:p w:rsidR="00ED4C8B" w:rsidRPr="005D28BB" w:rsidRDefault="00ED4C8B" w:rsidP="005D28BB">
            <w:pPr>
              <w:autoSpaceDE w:val="0"/>
              <w:autoSpaceDN w:val="0"/>
              <w:adjustRightInd w:val="0"/>
              <w:contextualSpacing/>
              <w:jc w:val="both"/>
              <w:rPr>
                <w:rFonts w:ascii="Times New Roman" w:hAnsi="Times New Roman" w:cs="Times New Roman"/>
                <w:sz w:val="28"/>
                <w:szCs w:val="28"/>
              </w:rPr>
            </w:pPr>
            <w:r w:rsidRPr="005D28BB">
              <w:rPr>
                <w:rFonts w:ascii="Times New Roman" w:hAnsi="Times New Roman" w:cs="Times New Roman"/>
                <w:sz w:val="28"/>
                <w:szCs w:val="28"/>
              </w:rPr>
              <w:t xml:space="preserve">Решение Совета депутатов муниципального образования «Муниципальный округ Сюмсинский район Удмуртской Республики» от </w:t>
            </w:r>
            <w:r w:rsidR="00BE69A8">
              <w:rPr>
                <w:rFonts w:ascii="Times New Roman" w:hAnsi="Times New Roman" w:cs="Times New Roman"/>
                <w:sz w:val="28"/>
                <w:szCs w:val="28"/>
              </w:rPr>
              <w:t>20 июня</w:t>
            </w:r>
            <w:r w:rsidRPr="005D28BB">
              <w:rPr>
                <w:rFonts w:ascii="Times New Roman" w:hAnsi="Times New Roman" w:cs="Times New Roman"/>
                <w:sz w:val="28"/>
                <w:szCs w:val="28"/>
              </w:rPr>
              <w:t xml:space="preserve"> 2024 года № 3</w:t>
            </w:r>
            <w:r w:rsidR="00BE69A8">
              <w:rPr>
                <w:rFonts w:ascii="Times New Roman" w:hAnsi="Times New Roman" w:cs="Times New Roman"/>
                <w:sz w:val="28"/>
                <w:szCs w:val="28"/>
              </w:rPr>
              <w:t>88</w:t>
            </w:r>
            <w:r w:rsidRPr="005D28BB">
              <w:rPr>
                <w:rFonts w:ascii="Times New Roman" w:hAnsi="Times New Roman" w:cs="Times New Roman"/>
                <w:sz w:val="28"/>
                <w:szCs w:val="28"/>
              </w:rPr>
              <w:t xml:space="preserve"> «О</w:t>
            </w:r>
            <w:r w:rsidR="00BE69A8">
              <w:rPr>
                <w:rFonts w:ascii="Times New Roman" w:hAnsi="Times New Roman" w:cs="Times New Roman"/>
                <w:sz w:val="28"/>
                <w:szCs w:val="28"/>
              </w:rPr>
              <w:t xml:space="preserve"> внесении изменений в Положение об Управлении образования Администрации муниципального образования «Муниципальный округ Сюмсинский район Удмуртскрой Республики»</w:t>
            </w:r>
            <w:r w:rsidRPr="005D28BB">
              <w:rPr>
                <w:rFonts w:ascii="Times New Roman" w:hAnsi="Times New Roman" w:cs="Times New Roman"/>
                <w:sz w:val="28"/>
                <w:szCs w:val="28"/>
              </w:rPr>
              <w:t>………………</w:t>
            </w:r>
            <w:r w:rsidR="00A65C50" w:rsidRPr="005D28BB">
              <w:rPr>
                <w:rFonts w:ascii="Times New Roman" w:hAnsi="Times New Roman" w:cs="Times New Roman"/>
                <w:sz w:val="28"/>
                <w:szCs w:val="28"/>
              </w:rPr>
              <w:t>…………...</w:t>
            </w:r>
            <w:r w:rsidR="002C146E">
              <w:rPr>
                <w:rFonts w:ascii="Times New Roman" w:hAnsi="Times New Roman" w:cs="Times New Roman"/>
                <w:sz w:val="28"/>
                <w:szCs w:val="28"/>
              </w:rPr>
              <w:t>...</w:t>
            </w:r>
            <w:r w:rsidR="00A65C50" w:rsidRPr="005D28BB">
              <w:rPr>
                <w:rFonts w:ascii="Times New Roman" w:hAnsi="Times New Roman" w:cs="Times New Roman"/>
                <w:sz w:val="28"/>
                <w:szCs w:val="28"/>
              </w:rPr>
              <w:t>.</w:t>
            </w:r>
            <w:r w:rsidR="002C146E">
              <w:rPr>
                <w:rFonts w:ascii="Times New Roman" w:hAnsi="Times New Roman" w:cs="Times New Roman"/>
                <w:sz w:val="28"/>
                <w:szCs w:val="28"/>
              </w:rPr>
              <w:t>5-7</w:t>
            </w:r>
          </w:p>
          <w:p w:rsidR="00ED4C8B" w:rsidRPr="005D28BB" w:rsidRDefault="00ED4C8B" w:rsidP="005D28BB">
            <w:pPr>
              <w:autoSpaceDE w:val="0"/>
              <w:autoSpaceDN w:val="0"/>
              <w:adjustRightInd w:val="0"/>
              <w:contextualSpacing/>
              <w:jc w:val="both"/>
              <w:rPr>
                <w:rFonts w:ascii="Times New Roman" w:hAnsi="Times New Roman" w:cs="Times New Roman"/>
                <w:bCs/>
                <w:sz w:val="28"/>
                <w:szCs w:val="28"/>
              </w:rPr>
            </w:pPr>
          </w:p>
          <w:p w:rsidR="00ED4C8B" w:rsidRPr="005D28BB" w:rsidRDefault="00ED4C8B" w:rsidP="005D28BB">
            <w:pPr>
              <w:contextualSpacing/>
              <w:jc w:val="both"/>
              <w:rPr>
                <w:rFonts w:ascii="Times New Roman" w:hAnsi="Times New Roman" w:cs="Times New Roman"/>
                <w:bCs/>
                <w:sz w:val="28"/>
                <w:szCs w:val="28"/>
              </w:rPr>
            </w:pPr>
            <w:r w:rsidRPr="005D28BB">
              <w:rPr>
                <w:rFonts w:ascii="Times New Roman" w:hAnsi="Times New Roman" w:cs="Times New Roman"/>
                <w:sz w:val="28"/>
                <w:szCs w:val="28"/>
              </w:rPr>
              <w:t xml:space="preserve">Решение Совета депутатов муниципального образования «Муниципальный округ Сюмсинский район Удмуртской Республики» от </w:t>
            </w:r>
            <w:r w:rsidR="00BE69A8">
              <w:rPr>
                <w:rFonts w:ascii="Times New Roman" w:hAnsi="Times New Roman" w:cs="Times New Roman"/>
                <w:sz w:val="28"/>
                <w:szCs w:val="28"/>
              </w:rPr>
              <w:t>20 июня</w:t>
            </w:r>
            <w:r w:rsidRPr="005D28BB">
              <w:rPr>
                <w:rFonts w:ascii="Times New Roman" w:hAnsi="Times New Roman" w:cs="Times New Roman"/>
                <w:sz w:val="28"/>
                <w:szCs w:val="28"/>
              </w:rPr>
              <w:t xml:space="preserve"> 2024 года № 3</w:t>
            </w:r>
            <w:r w:rsidR="00BE69A8">
              <w:rPr>
                <w:rFonts w:ascii="Times New Roman" w:hAnsi="Times New Roman" w:cs="Times New Roman"/>
                <w:sz w:val="28"/>
                <w:szCs w:val="28"/>
              </w:rPr>
              <w:t>89</w:t>
            </w:r>
            <w:r w:rsidRPr="005D28BB">
              <w:rPr>
                <w:rFonts w:ascii="Times New Roman" w:hAnsi="Times New Roman" w:cs="Times New Roman"/>
                <w:sz w:val="28"/>
                <w:szCs w:val="28"/>
              </w:rPr>
              <w:t xml:space="preserve"> «</w:t>
            </w:r>
            <w:r w:rsidRPr="005D28BB">
              <w:rPr>
                <w:rFonts w:ascii="Times New Roman" w:hAnsi="Times New Roman" w:cs="Times New Roman"/>
                <w:bCs/>
                <w:sz w:val="28"/>
                <w:szCs w:val="28"/>
              </w:rPr>
              <w:t>О</w:t>
            </w:r>
            <w:r w:rsidR="00BE69A8">
              <w:rPr>
                <w:rFonts w:ascii="Times New Roman" w:hAnsi="Times New Roman" w:cs="Times New Roman"/>
                <w:bCs/>
                <w:sz w:val="28"/>
                <w:szCs w:val="28"/>
              </w:rPr>
              <w:t xml:space="preserve"> присвоении звания «Почетный гражданин Сюмсинского района»</w:t>
            </w:r>
            <w:r w:rsidRPr="005D28BB">
              <w:rPr>
                <w:rFonts w:ascii="Times New Roman" w:hAnsi="Times New Roman" w:cs="Times New Roman"/>
                <w:bCs/>
                <w:sz w:val="28"/>
                <w:szCs w:val="28"/>
              </w:rPr>
              <w:t>……………</w:t>
            </w:r>
            <w:r w:rsidR="00A65C50" w:rsidRPr="005D28BB">
              <w:rPr>
                <w:rFonts w:ascii="Times New Roman" w:hAnsi="Times New Roman" w:cs="Times New Roman"/>
                <w:bCs/>
                <w:sz w:val="28"/>
                <w:szCs w:val="28"/>
              </w:rPr>
              <w:t>………………</w:t>
            </w:r>
            <w:r w:rsidR="002C146E">
              <w:rPr>
                <w:rFonts w:ascii="Times New Roman" w:hAnsi="Times New Roman" w:cs="Times New Roman"/>
                <w:bCs/>
                <w:sz w:val="28"/>
                <w:szCs w:val="28"/>
              </w:rPr>
              <w:t>……………………………………………….8</w:t>
            </w:r>
          </w:p>
          <w:p w:rsidR="00ED4C8B" w:rsidRPr="005D28BB" w:rsidRDefault="00ED4C8B" w:rsidP="005D28BB">
            <w:pPr>
              <w:contextualSpacing/>
              <w:jc w:val="both"/>
              <w:rPr>
                <w:rFonts w:ascii="Times New Roman" w:hAnsi="Times New Roman" w:cs="Times New Roman"/>
                <w:bCs/>
                <w:sz w:val="28"/>
                <w:szCs w:val="28"/>
              </w:rPr>
            </w:pPr>
          </w:p>
          <w:p w:rsidR="00ED4C8B" w:rsidRPr="005D28BB" w:rsidRDefault="00ED4C8B" w:rsidP="005D28BB">
            <w:pPr>
              <w:contextualSpacing/>
              <w:jc w:val="both"/>
              <w:outlineLvl w:val="0"/>
              <w:rPr>
                <w:rFonts w:ascii="Times New Roman" w:hAnsi="Times New Roman" w:cs="Times New Roman"/>
                <w:sz w:val="28"/>
                <w:szCs w:val="28"/>
              </w:rPr>
            </w:pPr>
            <w:r w:rsidRPr="005D28BB">
              <w:rPr>
                <w:rFonts w:ascii="Times New Roman" w:hAnsi="Times New Roman" w:cs="Times New Roman"/>
                <w:sz w:val="28"/>
                <w:szCs w:val="28"/>
              </w:rPr>
              <w:t xml:space="preserve">Решение Совета депутатов муниципального образования «Муниципальный округ Сюмсинский район Удмуртской Республики» от </w:t>
            </w:r>
            <w:r w:rsidR="00BE69A8">
              <w:rPr>
                <w:rFonts w:ascii="Times New Roman" w:hAnsi="Times New Roman" w:cs="Times New Roman"/>
                <w:sz w:val="28"/>
                <w:szCs w:val="28"/>
              </w:rPr>
              <w:t>20 июня</w:t>
            </w:r>
            <w:r w:rsidRPr="005D28BB">
              <w:rPr>
                <w:rFonts w:ascii="Times New Roman" w:hAnsi="Times New Roman" w:cs="Times New Roman"/>
                <w:sz w:val="28"/>
                <w:szCs w:val="28"/>
              </w:rPr>
              <w:t xml:space="preserve"> 2024 года № 3</w:t>
            </w:r>
            <w:r w:rsidR="00BE69A8">
              <w:rPr>
                <w:rFonts w:ascii="Times New Roman" w:hAnsi="Times New Roman" w:cs="Times New Roman"/>
                <w:sz w:val="28"/>
                <w:szCs w:val="28"/>
              </w:rPr>
              <w:t>90</w:t>
            </w:r>
            <w:r w:rsidRPr="005D28BB">
              <w:rPr>
                <w:rFonts w:ascii="Times New Roman" w:hAnsi="Times New Roman" w:cs="Times New Roman"/>
                <w:sz w:val="28"/>
                <w:szCs w:val="28"/>
              </w:rPr>
              <w:t xml:space="preserve"> «О внесении изменений в Положение о </w:t>
            </w:r>
            <w:r w:rsidR="00BE69A8">
              <w:rPr>
                <w:rFonts w:ascii="Times New Roman" w:hAnsi="Times New Roman" w:cs="Times New Roman"/>
                <w:sz w:val="28"/>
                <w:szCs w:val="28"/>
              </w:rPr>
              <w:t>Доске почета</w:t>
            </w:r>
            <w:r w:rsidRPr="005D28BB">
              <w:rPr>
                <w:rFonts w:ascii="Times New Roman" w:hAnsi="Times New Roman" w:cs="Times New Roman"/>
                <w:sz w:val="28"/>
                <w:szCs w:val="28"/>
              </w:rPr>
              <w:t xml:space="preserve"> муниципального образования «Муниципальный округ Сюмсинский район Удмуртской Республики»…………………………</w:t>
            </w:r>
            <w:r w:rsidR="00A65C50" w:rsidRPr="005D28BB">
              <w:rPr>
                <w:rFonts w:ascii="Times New Roman" w:hAnsi="Times New Roman" w:cs="Times New Roman"/>
                <w:sz w:val="28"/>
                <w:szCs w:val="28"/>
              </w:rPr>
              <w:t xml:space="preserve">. </w:t>
            </w:r>
            <w:r w:rsidR="002C146E">
              <w:rPr>
                <w:rFonts w:ascii="Times New Roman" w:hAnsi="Times New Roman" w:cs="Times New Roman"/>
                <w:sz w:val="28"/>
                <w:szCs w:val="28"/>
              </w:rPr>
              <w:t>…………………………………………..9</w:t>
            </w:r>
          </w:p>
          <w:p w:rsidR="00BE69A8" w:rsidRDefault="00BE69A8" w:rsidP="005D28BB">
            <w:pPr>
              <w:contextualSpacing/>
              <w:jc w:val="both"/>
              <w:rPr>
                <w:rFonts w:ascii="Times New Roman" w:hAnsi="Times New Roman" w:cs="Times New Roman"/>
                <w:sz w:val="28"/>
                <w:szCs w:val="28"/>
              </w:rPr>
            </w:pPr>
          </w:p>
          <w:p w:rsidR="00ED4C8B" w:rsidRDefault="00BE69A8" w:rsidP="005D28BB">
            <w:pPr>
              <w:contextualSpacing/>
              <w:jc w:val="both"/>
              <w:rPr>
                <w:rFonts w:ascii="Times New Roman" w:hAnsi="Times New Roman" w:cs="Times New Roman"/>
                <w:bCs/>
                <w:sz w:val="28"/>
                <w:szCs w:val="28"/>
              </w:rPr>
            </w:pPr>
            <w:r w:rsidRPr="005D28BB">
              <w:rPr>
                <w:rFonts w:ascii="Times New Roman" w:hAnsi="Times New Roman" w:cs="Times New Roman"/>
                <w:sz w:val="28"/>
                <w:szCs w:val="28"/>
              </w:rPr>
              <w:t xml:space="preserve">Решение Совета депутатов муниципального образования «Муниципальный округ Сюмсинский район Удмуртской Республики» от </w:t>
            </w:r>
            <w:r>
              <w:rPr>
                <w:rFonts w:ascii="Times New Roman" w:hAnsi="Times New Roman" w:cs="Times New Roman"/>
                <w:sz w:val="28"/>
                <w:szCs w:val="28"/>
              </w:rPr>
              <w:t>20 июня</w:t>
            </w:r>
            <w:r w:rsidRPr="005D28BB">
              <w:rPr>
                <w:rFonts w:ascii="Times New Roman" w:hAnsi="Times New Roman" w:cs="Times New Roman"/>
                <w:sz w:val="28"/>
                <w:szCs w:val="28"/>
              </w:rPr>
              <w:t xml:space="preserve"> 2024 года № 3</w:t>
            </w:r>
            <w:r>
              <w:rPr>
                <w:rFonts w:ascii="Times New Roman" w:hAnsi="Times New Roman" w:cs="Times New Roman"/>
                <w:sz w:val="28"/>
                <w:szCs w:val="28"/>
              </w:rPr>
              <w:t>92</w:t>
            </w:r>
            <w:r w:rsidRPr="005D28BB">
              <w:rPr>
                <w:rFonts w:ascii="Times New Roman" w:hAnsi="Times New Roman" w:cs="Times New Roman"/>
                <w:sz w:val="28"/>
                <w:szCs w:val="28"/>
              </w:rPr>
              <w:t xml:space="preserve"> «</w:t>
            </w:r>
            <w:r>
              <w:rPr>
                <w:rFonts w:ascii="Times New Roman" w:hAnsi="Times New Roman" w:cs="Times New Roman"/>
                <w:sz w:val="28"/>
                <w:szCs w:val="28"/>
              </w:rPr>
              <w:t xml:space="preserve"> О внесении изменений в персональный состав Административной комиссии муниципального образования «Муниципальный округ Сюмсинский район Удмуртской Республики»…………………………</w:t>
            </w:r>
            <w:r w:rsidR="002C146E">
              <w:rPr>
                <w:rFonts w:ascii="Times New Roman" w:hAnsi="Times New Roman" w:cs="Times New Roman"/>
                <w:sz w:val="28"/>
                <w:szCs w:val="28"/>
              </w:rPr>
              <w:t>…10-11</w:t>
            </w:r>
          </w:p>
          <w:p w:rsidR="00D758F6" w:rsidRDefault="00D758F6" w:rsidP="00D758F6">
            <w:pPr>
              <w:contextualSpacing/>
              <w:jc w:val="center"/>
              <w:rPr>
                <w:rFonts w:ascii="Times New Roman" w:hAnsi="Times New Roman" w:cs="Times New Roman"/>
                <w:sz w:val="28"/>
                <w:szCs w:val="28"/>
              </w:rPr>
            </w:pPr>
          </w:p>
          <w:p w:rsidR="00D758F6" w:rsidRDefault="00D758F6" w:rsidP="00D758F6">
            <w:pPr>
              <w:contextualSpacing/>
              <w:jc w:val="center"/>
              <w:rPr>
                <w:rFonts w:ascii="Times New Roman" w:hAnsi="Times New Roman" w:cs="Times New Roman"/>
                <w:sz w:val="28"/>
                <w:szCs w:val="28"/>
              </w:rPr>
            </w:pPr>
            <w:r w:rsidRPr="00E02169">
              <w:rPr>
                <w:rFonts w:ascii="Times New Roman" w:hAnsi="Times New Roman" w:cs="Times New Roman"/>
                <w:sz w:val="28"/>
                <w:szCs w:val="28"/>
              </w:rPr>
              <w:t xml:space="preserve">РАЗДЕЛ </w:t>
            </w:r>
            <w:r>
              <w:rPr>
                <w:rFonts w:ascii="Times New Roman" w:hAnsi="Times New Roman" w:cs="Times New Roman"/>
                <w:sz w:val="28"/>
                <w:szCs w:val="28"/>
              </w:rPr>
              <w:t>ВТОРОЙ</w:t>
            </w:r>
          </w:p>
          <w:p w:rsidR="00D758F6" w:rsidRDefault="00D758F6" w:rsidP="00D758F6">
            <w:pPr>
              <w:contextualSpacing/>
              <w:jc w:val="both"/>
              <w:rPr>
                <w:rFonts w:ascii="Times New Roman" w:hAnsi="Times New Roman"/>
                <w:sz w:val="28"/>
                <w:szCs w:val="28"/>
              </w:rPr>
            </w:pPr>
          </w:p>
          <w:p w:rsidR="00D758F6" w:rsidRDefault="00D758F6" w:rsidP="00D758F6">
            <w:pPr>
              <w:widowControl w:val="0"/>
              <w:autoSpaceDE w:val="0"/>
              <w:autoSpaceDN w:val="0"/>
              <w:adjustRightInd w:val="0"/>
              <w:jc w:val="both"/>
              <w:rPr>
                <w:rFonts w:ascii="Times New Roman" w:hAnsi="Times New Roman" w:cs="Times New Roman"/>
                <w:bCs/>
                <w:sz w:val="28"/>
                <w:szCs w:val="28"/>
              </w:rPr>
            </w:pPr>
            <w:r>
              <w:rPr>
                <w:rFonts w:ascii="Times New Roman" w:hAnsi="Times New Roman"/>
                <w:sz w:val="28"/>
                <w:szCs w:val="28"/>
              </w:rPr>
              <w:t>Постановление</w:t>
            </w:r>
            <w:r w:rsidRPr="00BE69A8">
              <w:rPr>
                <w:rFonts w:ascii="Times New Roman" w:hAnsi="Times New Roman"/>
                <w:sz w:val="28"/>
                <w:szCs w:val="28"/>
              </w:rPr>
              <w:t xml:space="preserve"> Главы муниципального образования «Муниципальный округ Сюмсинский район Удмуртской Республики» от</w:t>
            </w:r>
            <w:r>
              <w:rPr>
                <w:rFonts w:ascii="Times New Roman" w:hAnsi="Times New Roman"/>
                <w:sz w:val="28"/>
                <w:szCs w:val="28"/>
              </w:rPr>
              <w:t xml:space="preserve"> </w:t>
            </w:r>
            <w:r w:rsidRPr="00BE69A8">
              <w:rPr>
                <w:rFonts w:ascii="Times New Roman" w:hAnsi="Times New Roman"/>
                <w:sz w:val="28"/>
                <w:szCs w:val="28"/>
              </w:rPr>
              <w:t>2</w:t>
            </w:r>
            <w:r>
              <w:rPr>
                <w:rFonts w:ascii="Times New Roman" w:hAnsi="Times New Roman"/>
                <w:sz w:val="28"/>
                <w:szCs w:val="28"/>
              </w:rPr>
              <w:t>6</w:t>
            </w:r>
            <w:r w:rsidRPr="00BE69A8">
              <w:rPr>
                <w:rFonts w:ascii="Times New Roman" w:hAnsi="Times New Roman"/>
                <w:sz w:val="28"/>
                <w:szCs w:val="28"/>
              </w:rPr>
              <w:t xml:space="preserve"> июня 202</w:t>
            </w:r>
            <w:r>
              <w:rPr>
                <w:rFonts w:ascii="Times New Roman" w:hAnsi="Times New Roman"/>
                <w:sz w:val="28"/>
                <w:szCs w:val="28"/>
              </w:rPr>
              <w:t>4</w:t>
            </w:r>
            <w:r w:rsidRPr="00BE69A8">
              <w:rPr>
                <w:rFonts w:ascii="Times New Roman" w:hAnsi="Times New Roman"/>
                <w:sz w:val="28"/>
                <w:szCs w:val="28"/>
              </w:rPr>
              <w:t xml:space="preserve"> года № </w:t>
            </w:r>
            <w:r>
              <w:rPr>
                <w:rFonts w:ascii="Times New Roman" w:hAnsi="Times New Roman"/>
                <w:sz w:val="28"/>
                <w:szCs w:val="28"/>
              </w:rPr>
              <w:t>15</w:t>
            </w:r>
            <w:r w:rsidRPr="00BE69A8">
              <w:rPr>
                <w:rFonts w:ascii="Times New Roman" w:hAnsi="Times New Roman"/>
                <w:sz w:val="28"/>
                <w:szCs w:val="28"/>
              </w:rPr>
              <w:t xml:space="preserve"> « </w:t>
            </w:r>
            <w:r w:rsidRPr="00D758F6">
              <w:rPr>
                <w:rFonts w:ascii="Times New Roman" w:hAnsi="Times New Roman" w:cs="Times New Roman"/>
                <w:bCs/>
                <w:sz w:val="28"/>
                <w:szCs w:val="28"/>
              </w:rPr>
              <w:t>О внесении изменений в Поряд</w:t>
            </w:r>
            <w:r>
              <w:rPr>
                <w:rFonts w:ascii="Times New Roman" w:hAnsi="Times New Roman" w:cs="Times New Roman"/>
                <w:bCs/>
                <w:sz w:val="28"/>
                <w:szCs w:val="28"/>
              </w:rPr>
              <w:t>ок</w:t>
            </w:r>
            <w:r w:rsidRPr="00D758F6">
              <w:rPr>
                <w:rFonts w:ascii="Times New Roman" w:hAnsi="Times New Roman" w:cs="Times New Roman"/>
                <w:bCs/>
                <w:sz w:val="28"/>
                <w:szCs w:val="28"/>
              </w:rPr>
              <w:t xml:space="preserve"> применения к муниципальным служащим органов местного самоуправления Сюмсинского района взысканий за совершение коррупционных правонарушений утвержденный постановлением Главы муниципального образования «Муниципальный округ Сюмсинский район Удмуртской Республики» от 24 апреля 2022 года № 22  </w:t>
            </w:r>
            <w:r>
              <w:rPr>
                <w:rFonts w:ascii="Times New Roman" w:hAnsi="Times New Roman" w:cs="Times New Roman"/>
                <w:bCs/>
                <w:sz w:val="28"/>
                <w:szCs w:val="28"/>
              </w:rPr>
              <w:t>………</w:t>
            </w:r>
            <w:r w:rsidR="002C146E">
              <w:rPr>
                <w:rFonts w:ascii="Times New Roman" w:hAnsi="Times New Roman" w:cs="Times New Roman"/>
                <w:bCs/>
                <w:sz w:val="28"/>
                <w:szCs w:val="28"/>
              </w:rPr>
              <w:t>….12-13</w:t>
            </w:r>
            <w:r>
              <w:rPr>
                <w:rFonts w:ascii="Times New Roman" w:hAnsi="Times New Roman" w:cs="Times New Roman"/>
                <w:bCs/>
                <w:sz w:val="28"/>
                <w:szCs w:val="28"/>
              </w:rPr>
              <w:t xml:space="preserve"> </w:t>
            </w:r>
          </w:p>
          <w:p w:rsidR="00D758F6" w:rsidRDefault="00D758F6" w:rsidP="00D758F6">
            <w:pPr>
              <w:widowControl w:val="0"/>
              <w:autoSpaceDE w:val="0"/>
              <w:autoSpaceDN w:val="0"/>
              <w:adjustRightInd w:val="0"/>
              <w:jc w:val="both"/>
              <w:rPr>
                <w:rFonts w:ascii="Times New Roman" w:hAnsi="Times New Roman" w:cs="Times New Roman"/>
                <w:bCs/>
                <w:sz w:val="28"/>
                <w:szCs w:val="28"/>
              </w:rPr>
            </w:pPr>
          </w:p>
          <w:p w:rsidR="00B33A96" w:rsidRPr="00B33A96" w:rsidRDefault="00B33A96" w:rsidP="00B33A96">
            <w:pPr>
              <w:widowControl w:val="0"/>
              <w:autoSpaceDE w:val="0"/>
              <w:autoSpaceDN w:val="0"/>
              <w:adjustRightInd w:val="0"/>
              <w:jc w:val="both"/>
              <w:rPr>
                <w:rFonts w:ascii="Times New Roman" w:hAnsi="Times New Roman" w:cs="Times New Roman"/>
                <w:bCs/>
                <w:sz w:val="28"/>
                <w:szCs w:val="28"/>
              </w:rPr>
            </w:pPr>
            <w:r w:rsidRPr="00B33A96">
              <w:rPr>
                <w:rFonts w:ascii="Times New Roman" w:hAnsi="Times New Roman" w:cs="Times New Roman"/>
                <w:sz w:val="28"/>
                <w:szCs w:val="28"/>
              </w:rPr>
              <w:t>Постановление Главы муниципального образования «Муниципальный округ Сюмсинский район Удмуртской Республики» от 26 июня 2024 года № 16 «</w:t>
            </w:r>
            <w:r w:rsidRPr="00B33A96">
              <w:rPr>
                <w:rFonts w:ascii="Times New Roman" w:hAnsi="Times New Roman" w:cs="Times New Roman"/>
                <w:bCs/>
                <w:sz w:val="28"/>
                <w:szCs w:val="28"/>
              </w:rPr>
              <w:t xml:space="preserve">О 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Сюмсинского района и соблюдения муниципальными служащими органов местного самоуправления Сюмсинского района требований к служебному поведению, утвержденное </w:t>
            </w:r>
            <w:r w:rsidRPr="00B33A96">
              <w:rPr>
                <w:rFonts w:ascii="Times New Roman" w:hAnsi="Times New Roman" w:cs="Times New Roman"/>
                <w:bCs/>
                <w:sz w:val="28"/>
                <w:szCs w:val="28"/>
              </w:rPr>
              <w:lastRenderedPageBreak/>
              <w:t>постановлением Главы муниципального образования «Муниципальный</w:t>
            </w:r>
            <w:r>
              <w:rPr>
                <w:rFonts w:ascii="Times New Roman" w:hAnsi="Times New Roman" w:cs="Times New Roman"/>
                <w:bCs/>
                <w:sz w:val="28"/>
                <w:szCs w:val="28"/>
              </w:rPr>
              <w:t xml:space="preserve"> </w:t>
            </w:r>
            <w:r w:rsidRPr="00B33A96">
              <w:rPr>
                <w:rFonts w:ascii="Times New Roman" w:hAnsi="Times New Roman" w:cs="Times New Roman"/>
                <w:bCs/>
                <w:sz w:val="28"/>
                <w:szCs w:val="28"/>
              </w:rPr>
              <w:t>округ Сюмсинский район Удмуртской Республики» от 20 декабря 2023 года № 35</w:t>
            </w:r>
            <w:r>
              <w:rPr>
                <w:rFonts w:ascii="Times New Roman" w:hAnsi="Times New Roman" w:cs="Times New Roman"/>
                <w:bCs/>
                <w:sz w:val="28"/>
                <w:szCs w:val="28"/>
              </w:rPr>
              <w:t>»………………………………………</w:t>
            </w:r>
            <w:r w:rsidR="002C146E">
              <w:rPr>
                <w:rFonts w:ascii="Times New Roman" w:hAnsi="Times New Roman" w:cs="Times New Roman"/>
                <w:bCs/>
                <w:sz w:val="28"/>
                <w:szCs w:val="28"/>
              </w:rPr>
              <w:t>…………………………………14-15</w:t>
            </w:r>
          </w:p>
          <w:p w:rsidR="00B33A96" w:rsidRDefault="00B33A96" w:rsidP="00B33A96">
            <w:pPr>
              <w:contextualSpacing/>
              <w:jc w:val="both"/>
              <w:rPr>
                <w:rFonts w:ascii="Times New Roman" w:hAnsi="Times New Roman"/>
                <w:sz w:val="28"/>
                <w:szCs w:val="28"/>
              </w:rPr>
            </w:pPr>
          </w:p>
          <w:p w:rsidR="00B33A96" w:rsidRPr="00BE69A8" w:rsidRDefault="00B33A96" w:rsidP="00B33A96">
            <w:pPr>
              <w:contextualSpacing/>
              <w:jc w:val="both"/>
              <w:rPr>
                <w:rFonts w:ascii="Times New Roman" w:hAnsi="Times New Roman"/>
                <w:sz w:val="28"/>
                <w:szCs w:val="28"/>
              </w:rPr>
            </w:pPr>
            <w:r>
              <w:rPr>
                <w:rFonts w:ascii="Times New Roman" w:hAnsi="Times New Roman"/>
                <w:sz w:val="28"/>
                <w:szCs w:val="28"/>
              </w:rPr>
              <w:t>Постановление</w:t>
            </w:r>
            <w:r w:rsidRPr="00BE69A8">
              <w:rPr>
                <w:rFonts w:ascii="Times New Roman" w:hAnsi="Times New Roman"/>
                <w:sz w:val="28"/>
                <w:szCs w:val="28"/>
              </w:rPr>
              <w:t xml:space="preserve"> Главы муниципального образования «Муниципальный округ Сюмсинский район Удмуртской Республики» от</w:t>
            </w:r>
            <w:r>
              <w:rPr>
                <w:rFonts w:ascii="Times New Roman" w:hAnsi="Times New Roman"/>
                <w:sz w:val="28"/>
                <w:szCs w:val="28"/>
              </w:rPr>
              <w:t xml:space="preserve"> </w:t>
            </w:r>
            <w:r w:rsidRPr="00BE69A8">
              <w:rPr>
                <w:rFonts w:ascii="Times New Roman" w:hAnsi="Times New Roman"/>
                <w:sz w:val="28"/>
                <w:szCs w:val="28"/>
              </w:rPr>
              <w:t>28 июня 202</w:t>
            </w:r>
            <w:r>
              <w:rPr>
                <w:rFonts w:ascii="Times New Roman" w:hAnsi="Times New Roman"/>
                <w:sz w:val="28"/>
                <w:szCs w:val="28"/>
              </w:rPr>
              <w:t>4</w:t>
            </w:r>
            <w:r w:rsidRPr="00BE69A8">
              <w:rPr>
                <w:rFonts w:ascii="Times New Roman" w:hAnsi="Times New Roman"/>
                <w:sz w:val="28"/>
                <w:szCs w:val="28"/>
              </w:rPr>
              <w:t xml:space="preserve"> года № </w:t>
            </w:r>
            <w:r>
              <w:rPr>
                <w:rFonts w:ascii="Times New Roman" w:hAnsi="Times New Roman"/>
                <w:sz w:val="28"/>
                <w:szCs w:val="28"/>
              </w:rPr>
              <w:t>1</w:t>
            </w:r>
            <w:r w:rsidRPr="00BE69A8">
              <w:rPr>
                <w:rFonts w:ascii="Times New Roman" w:hAnsi="Times New Roman"/>
                <w:sz w:val="28"/>
                <w:szCs w:val="28"/>
              </w:rPr>
              <w:t>7 « О  назначении  публичных  слушаний по проекту решения Совета депутатов муниципального образования «Муниципальный округ Сюмсинский район Удмуртской Республики» …………………………………………………. 1</w:t>
            </w:r>
            <w:r w:rsidR="002C146E">
              <w:rPr>
                <w:rFonts w:ascii="Times New Roman" w:hAnsi="Times New Roman"/>
                <w:sz w:val="28"/>
                <w:szCs w:val="28"/>
              </w:rPr>
              <w:t>6-17</w:t>
            </w:r>
          </w:p>
          <w:tbl>
            <w:tblPr>
              <w:tblpPr w:leftFromText="180" w:rightFromText="180" w:vertAnchor="page" w:horzAnchor="margin" w:tblpY="3031"/>
              <w:tblOverlap w:val="never"/>
              <w:tblW w:w="9534" w:type="dxa"/>
              <w:tblLook w:val="01E0"/>
            </w:tblPr>
            <w:tblGrid>
              <w:gridCol w:w="4438"/>
              <w:gridCol w:w="1371"/>
              <w:gridCol w:w="3725"/>
            </w:tblGrid>
            <w:tr w:rsidR="00B33A96" w:rsidRPr="00F65CA5" w:rsidTr="00B33A96">
              <w:trPr>
                <w:trHeight w:val="285"/>
              </w:trPr>
              <w:tc>
                <w:tcPr>
                  <w:tcW w:w="4438" w:type="dxa"/>
                  <w:vAlign w:val="center"/>
                </w:tcPr>
                <w:p w:rsidR="00B33A96" w:rsidRPr="00F65CA5" w:rsidRDefault="00B33A96" w:rsidP="00B33A96">
                  <w:pPr>
                    <w:jc w:val="center"/>
                    <w:rPr>
                      <w:rFonts w:ascii="Times New Roman" w:eastAsia="Calibri" w:hAnsi="Times New Roman" w:cs="Times New Roman"/>
                      <w:spacing w:val="20"/>
                      <w:sz w:val="24"/>
                      <w:szCs w:val="24"/>
                      <w:lang w:eastAsia="en-US"/>
                    </w:rPr>
                  </w:pPr>
                </w:p>
              </w:tc>
              <w:tc>
                <w:tcPr>
                  <w:tcW w:w="1371" w:type="dxa"/>
                  <w:hideMark/>
                </w:tcPr>
                <w:p w:rsidR="00B33A96" w:rsidRPr="00F65CA5" w:rsidRDefault="00B33A96" w:rsidP="00B33A96">
                  <w:pPr>
                    <w:spacing w:after="200" w:line="276" w:lineRule="auto"/>
                    <w:rPr>
                      <w:rFonts w:ascii="Times New Roman" w:eastAsia="Calibri" w:hAnsi="Times New Roman" w:cs="Times New Roman"/>
                      <w:spacing w:val="20"/>
                      <w:sz w:val="24"/>
                      <w:szCs w:val="24"/>
                      <w:lang w:eastAsia="en-US"/>
                    </w:rPr>
                  </w:pPr>
                </w:p>
              </w:tc>
              <w:tc>
                <w:tcPr>
                  <w:tcW w:w="3725" w:type="dxa"/>
                  <w:hideMark/>
                </w:tcPr>
                <w:p w:rsidR="00B33A96" w:rsidRPr="00F65CA5" w:rsidRDefault="00B33A96" w:rsidP="00B33A96">
                  <w:pPr>
                    <w:jc w:val="center"/>
                    <w:rPr>
                      <w:rFonts w:ascii="Times New Roman" w:eastAsia="Calibri" w:hAnsi="Times New Roman" w:cs="Times New Roman"/>
                      <w:spacing w:val="20"/>
                      <w:sz w:val="24"/>
                      <w:szCs w:val="24"/>
                      <w:lang w:eastAsia="en-US"/>
                    </w:rPr>
                  </w:pPr>
                </w:p>
              </w:tc>
            </w:tr>
          </w:tbl>
          <w:p w:rsidR="004B5B59" w:rsidRPr="005D28BB" w:rsidRDefault="004B5B59" w:rsidP="00135625">
            <w:pPr>
              <w:contextualSpacing/>
              <w:jc w:val="center"/>
              <w:rPr>
                <w:rFonts w:ascii="Times New Roman" w:hAnsi="Times New Roman" w:cs="Times New Roman"/>
                <w:sz w:val="28"/>
                <w:szCs w:val="28"/>
              </w:rPr>
            </w:pPr>
            <w:r w:rsidRPr="005D28BB">
              <w:rPr>
                <w:rFonts w:ascii="Times New Roman" w:hAnsi="Times New Roman" w:cs="Times New Roman"/>
                <w:sz w:val="28"/>
                <w:szCs w:val="28"/>
              </w:rPr>
              <w:t xml:space="preserve">РАЗДЕЛ </w:t>
            </w:r>
            <w:r w:rsidR="00BE69A8">
              <w:rPr>
                <w:rFonts w:ascii="Times New Roman" w:hAnsi="Times New Roman" w:cs="Times New Roman"/>
                <w:sz w:val="28"/>
                <w:szCs w:val="28"/>
              </w:rPr>
              <w:t>ТРЕТИЙ</w:t>
            </w:r>
          </w:p>
          <w:p w:rsidR="00ED4C8B" w:rsidRPr="005D28BB" w:rsidRDefault="00ED4C8B" w:rsidP="005D28BB">
            <w:pPr>
              <w:contextualSpacing/>
              <w:jc w:val="both"/>
              <w:rPr>
                <w:rFonts w:ascii="Times New Roman" w:hAnsi="Times New Roman" w:cs="Times New Roman"/>
                <w:bCs/>
                <w:sz w:val="28"/>
                <w:szCs w:val="28"/>
              </w:rPr>
            </w:pPr>
          </w:p>
          <w:p w:rsidR="00BE69A8" w:rsidRDefault="00BE69A8" w:rsidP="00BE69A8">
            <w:pPr>
              <w:contextualSpacing/>
              <w:jc w:val="center"/>
              <w:rPr>
                <w:rFonts w:ascii="Times New Roman" w:hAnsi="Times New Roman"/>
                <w:sz w:val="20"/>
                <w:szCs w:val="20"/>
              </w:rPr>
            </w:pPr>
          </w:p>
          <w:p w:rsidR="00BE69A8" w:rsidRDefault="00BE69A8" w:rsidP="00BE69A8">
            <w:pPr>
              <w:contextualSpacing/>
              <w:jc w:val="both"/>
              <w:rPr>
                <w:rFonts w:ascii="Times New Roman" w:hAnsi="Times New Roman"/>
                <w:bCs/>
                <w:sz w:val="28"/>
                <w:szCs w:val="28"/>
              </w:rPr>
            </w:pPr>
            <w:r w:rsidRPr="00BE69A8">
              <w:rPr>
                <w:rFonts w:ascii="Times New Roman" w:hAnsi="Times New Roman"/>
                <w:bCs/>
                <w:sz w:val="28"/>
                <w:szCs w:val="28"/>
              </w:rPr>
              <w:t>Объявление п</w:t>
            </w:r>
            <w:r>
              <w:rPr>
                <w:rFonts w:ascii="Times New Roman" w:hAnsi="Times New Roman"/>
                <w:bCs/>
                <w:sz w:val="28"/>
                <w:szCs w:val="28"/>
              </w:rPr>
              <w:t>о публичным слушаниям………………………….</w:t>
            </w:r>
            <w:r w:rsidRPr="00BE69A8">
              <w:rPr>
                <w:rFonts w:ascii="Times New Roman" w:hAnsi="Times New Roman"/>
                <w:bCs/>
                <w:sz w:val="28"/>
                <w:szCs w:val="28"/>
              </w:rPr>
              <w:t>………</w:t>
            </w:r>
            <w:r w:rsidR="002C146E">
              <w:rPr>
                <w:rFonts w:ascii="Times New Roman" w:hAnsi="Times New Roman"/>
                <w:bCs/>
                <w:sz w:val="28"/>
                <w:szCs w:val="28"/>
              </w:rPr>
              <w:t>…</w:t>
            </w:r>
            <w:r w:rsidRPr="00BE69A8">
              <w:rPr>
                <w:rFonts w:ascii="Times New Roman" w:hAnsi="Times New Roman"/>
                <w:bCs/>
                <w:sz w:val="28"/>
                <w:szCs w:val="28"/>
              </w:rPr>
              <w:t>….</w:t>
            </w:r>
            <w:r w:rsidR="002C146E">
              <w:rPr>
                <w:rFonts w:ascii="Times New Roman" w:hAnsi="Times New Roman"/>
                <w:bCs/>
                <w:sz w:val="28"/>
                <w:szCs w:val="28"/>
              </w:rPr>
              <w:t>18</w:t>
            </w:r>
          </w:p>
          <w:p w:rsidR="002C146E" w:rsidRPr="00BE69A8" w:rsidRDefault="002C146E" w:rsidP="00BE69A8">
            <w:pPr>
              <w:contextualSpacing/>
              <w:jc w:val="both"/>
              <w:rPr>
                <w:rFonts w:ascii="Times New Roman" w:hAnsi="Times New Roman"/>
                <w:bCs/>
                <w:sz w:val="28"/>
                <w:szCs w:val="28"/>
              </w:rPr>
            </w:pPr>
          </w:p>
          <w:p w:rsidR="00BE69A8" w:rsidRPr="00BE69A8" w:rsidRDefault="00BE69A8" w:rsidP="00BE69A8">
            <w:pPr>
              <w:contextualSpacing/>
              <w:jc w:val="both"/>
              <w:rPr>
                <w:rFonts w:ascii="Times New Roman" w:hAnsi="Times New Roman"/>
                <w:bCs/>
                <w:sz w:val="28"/>
                <w:szCs w:val="28"/>
              </w:rPr>
            </w:pPr>
            <w:r w:rsidRPr="00BE69A8">
              <w:rPr>
                <w:rFonts w:ascii="Times New Roman" w:hAnsi="Times New Roman"/>
                <w:bCs/>
                <w:sz w:val="28"/>
                <w:szCs w:val="28"/>
              </w:rPr>
              <w:t xml:space="preserve">Проект решения Совета депутатов </w:t>
            </w:r>
            <w:r w:rsidRPr="00BE69A8">
              <w:rPr>
                <w:rFonts w:ascii="Times New Roman" w:hAnsi="Times New Roman"/>
                <w:sz w:val="28"/>
                <w:szCs w:val="28"/>
              </w:rPr>
              <w:t>муниципального образования «Муниципальный округ Сюмсинский район Удмуртской Республики»  «</w:t>
            </w:r>
            <w:r w:rsidRPr="00BE69A8">
              <w:rPr>
                <w:rFonts w:ascii="Times New Roman" w:hAnsi="Times New Roman"/>
                <w:bCs/>
                <w:sz w:val="28"/>
                <w:szCs w:val="28"/>
              </w:rPr>
              <w:t>О внесении изменений в Устав муниципального образования «Муниципальный округ Сюмсинский район</w:t>
            </w:r>
            <w:r w:rsidR="002C146E">
              <w:rPr>
                <w:rFonts w:ascii="Times New Roman" w:hAnsi="Times New Roman"/>
                <w:bCs/>
                <w:sz w:val="28"/>
                <w:szCs w:val="28"/>
              </w:rPr>
              <w:t xml:space="preserve"> Удмуртской Республики»……………………...19-23</w:t>
            </w:r>
          </w:p>
          <w:p w:rsidR="00BE69A8" w:rsidRPr="00BE69A8" w:rsidRDefault="00BE69A8" w:rsidP="00BE69A8">
            <w:pPr>
              <w:contextualSpacing/>
              <w:jc w:val="both"/>
              <w:rPr>
                <w:rFonts w:ascii="Times New Roman" w:hAnsi="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33A96" w:rsidRDefault="00B33A96" w:rsidP="00D758F6">
            <w:pPr>
              <w:contextualSpacing/>
              <w:jc w:val="center"/>
              <w:rPr>
                <w:rFonts w:ascii="Times New Roman" w:hAnsi="Times New Roman" w:cs="Times New Roman"/>
                <w:bCs/>
                <w:sz w:val="28"/>
                <w:szCs w:val="28"/>
              </w:rPr>
            </w:pPr>
          </w:p>
          <w:p w:rsidR="00BE69A8" w:rsidRDefault="00D758F6" w:rsidP="00D758F6">
            <w:pPr>
              <w:contextualSpacing/>
              <w:jc w:val="center"/>
              <w:rPr>
                <w:rFonts w:ascii="Times New Roman" w:hAnsi="Times New Roman" w:cs="Times New Roman"/>
                <w:bCs/>
                <w:sz w:val="28"/>
                <w:szCs w:val="28"/>
              </w:rPr>
            </w:pPr>
            <w:r>
              <w:rPr>
                <w:rFonts w:ascii="Times New Roman" w:hAnsi="Times New Roman" w:cs="Times New Roman"/>
                <w:bCs/>
                <w:sz w:val="28"/>
                <w:szCs w:val="28"/>
              </w:rPr>
              <w:lastRenderedPageBreak/>
              <w:t>РАЗДЕЛ ПЕРВЫЙ</w:t>
            </w:r>
          </w:p>
          <w:p w:rsidR="00BE69A8" w:rsidRDefault="00BE69A8" w:rsidP="005D28BB">
            <w:pPr>
              <w:contextualSpacing/>
              <w:jc w:val="both"/>
              <w:rPr>
                <w:rFonts w:ascii="Times New Roman" w:hAnsi="Times New Roman" w:cs="Times New Roman"/>
                <w:bCs/>
                <w:sz w:val="28"/>
                <w:szCs w:val="28"/>
              </w:rPr>
            </w:pPr>
          </w:p>
          <w:tbl>
            <w:tblPr>
              <w:tblW w:w="9639" w:type="dxa"/>
              <w:tblLook w:val="01E0"/>
            </w:tblPr>
            <w:tblGrid>
              <w:gridCol w:w="4487"/>
              <w:gridCol w:w="1386"/>
              <w:gridCol w:w="3766"/>
            </w:tblGrid>
            <w:tr w:rsidR="002C146E" w:rsidRPr="00653D0D" w:rsidTr="000D58AB">
              <w:tc>
                <w:tcPr>
                  <w:tcW w:w="4487" w:type="dxa"/>
                  <w:vAlign w:val="center"/>
                </w:tcPr>
                <w:p w:rsidR="002C146E" w:rsidRPr="00653D0D" w:rsidRDefault="002C146E" w:rsidP="000D58AB">
                  <w:pPr>
                    <w:jc w:val="center"/>
                    <w:rPr>
                      <w:rFonts w:ascii="Times New Roman" w:eastAsia="Calibri" w:hAnsi="Times New Roman" w:cs="Times New Roman"/>
                      <w:spacing w:val="20"/>
                      <w:lang w:eastAsia="en-US"/>
                    </w:rPr>
                  </w:pPr>
                  <w:r w:rsidRPr="00653D0D">
                    <w:rPr>
                      <w:rFonts w:ascii="Times New Roman" w:hAnsi="Times New Roman" w:cs="Times New Roman"/>
                      <w:b/>
                      <w:i/>
                    </w:rPr>
                    <w:t xml:space="preserve">         </w:t>
                  </w:r>
                  <w:r w:rsidRPr="00653D0D">
                    <w:rPr>
                      <w:rFonts w:ascii="Times New Roman" w:hAnsi="Times New Roman" w:cs="Times New Roman"/>
                      <w:spacing w:val="20"/>
                    </w:rPr>
                    <w:t>Совет депутатов</w:t>
                  </w:r>
                </w:p>
                <w:p w:rsidR="002C146E" w:rsidRPr="00653D0D" w:rsidRDefault="002C146E" w:rsidP="000D58AB">
                  <w:pPr>
                    <w:jc w:val="center"/>
                    <w:rPr>
                      <w:rFonts w:ascii="Times New Roman" w:hAnsi="Times New Roman" w:cs="Times New Roman"/>
                      <w:spacing w:val="20"/>
                    </w:rPr>
                  </w:pPr>
                  <w:r w:rsidRPr="00653D0D">
                    <w:rPr>
                      <w:rFonts w:ascii="Times New Roman" w:hAnsi="Times New Roman" w:cs="Times New Roman"/>
                      <w:spacing w:val="20"/>
                    </w:rPr>
                    <w:t xml:space="preserve"> муниципального образования </w:t>
                  </w:r>
                </w:p>
                <w:p w:rsidR="002C146E" w:rsidRPr="00653D0D" w:rsidRDefault="002C146E" w:rsidP="000D58AB">
                  <w:pPr>
                    <w:jc w:val="center"/>
                    <w:rPr>
                      <w:rFonts w:ascii="Times New Roman" w:hAnsi="Times New Roman" w:cs="Times New Roman"/>
                      <w:spacing w:val="20"/>
                    </w:rPr>
                  </w:pPr>
                  <w:r w:rsidRPr="00653D0D">
                    <w:rPr>
                      <w:rFonts w:ascii="Times New Roman" w:hAnsi="Times New Roman" w:cs="Times New Roman"/>
                      <w:spacing w:val="20"/>
                    </w:rPr>
                    <w:t>«Муниципальный округ Сюмсинский район Удмуртской Республики»</w:t>
                  </w:r>
                </w:p>
                <w:p w:rsidR="002C146E" w:rsidRPr="00653D0D" w:rsidRDefault="002C146E" w:rsidP="000D58AB">
                  <w:pPr>
                    <w:jc w:val="center"/>
                    <w:rPr>
                      <w:rFonts w:ascii="Times New Roman" w:eastAsia="Calibri" w:hAnsi="Times New Roman" w:cs="Times New Roman"/>
                      <w:spacing w:val="20"/>
                      <w:lang w:eastAsia="en-US"/>
                    </w:rPr>
                  </w:pPr>
                </w:p>
              </w:tc>
              <w:tc>
                <w:tcPr>
                  <w:tcW w:w="1386" w:type="dxa"/>
                  <w:hideMark/>
                </w:tcPr>
                <w:p w:rsidR="002C146E" w:rsidRPr="00653D0D" w:rsidRDefault="002C146E" w:rsidP="000D58AB">
                  <w:pPr>
                    <w:spacing w:after="200" w:line="276" w:lineRule="auto"/>
                    <w:rPr>
                      <w:rFonts w:ascii="Times New Roman" w:eastAsia="Calibri" w:hAnsi="Times New Roman" w:cs="Times New Roman"/>
                      <w:spacing w:val="20"/>
                      <w:lang w:eastAsia="en-US"/>
                    </w:rPr>
                  </w:pPr>
                  <w:r w:rsidRPr="00653D0D">
                    <w:rPr>
                      <w:rFonts w:ascii="Times New Roman" w:hAnsi="Times New Roman" w:cs="Times New Roman"/>
                      <w:noProof/>
                      <w:spacing w:val="20"/>
                    </w:rPr>
                    <w:drawing>
                      <wp:inline distT="0" distB="0" distL="0" distR="0">
                        <wp:extent cx="714375" cy="685800"/>
                        <wp:effectExtent l="19050" t="0" r="9525"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3766" w:type="dxa"/>
                  <w:hideMark/>
                </w:tcPr>
                <w:p w:rsidR="002C146E" w:rsidRPr="00653D0D" w:rsidRDefault="002C146E" w:rsidP="000D58AB">
                  <w:pPr>
                    <w:jc w:val="center"/>
                    <w:rPr>
                      <w:rFonts w:ascii="Times New Roman" w:eastAsia="Calibri" w:hAnsi="Times New Roman" w:cs="Times New Roman"/>
                      <w:spacing w:val="20"/>
                      <w:lang w:eastAsia="en-US"/>
                    </w:rPr>
                  </w:pPr>
                  <w:r w:rsidRPr="00653D0D">
                    <w:rPr>
                      <w:rFonts w:ascii="Times New Roman" w:hAnsi="Times New Roman" w:cs="Times New Roman"/>
                      <w:spacing w:val="20"/>
                    </w:rPr>
                    <w:t xml:space="preserve">«Удмурт Элькунысь </w:t>
                  </w:r>
                </w:p>
                <w:p w:rsidR="002C146E" w:rsidRPr="00653D0D" w:rsidRDefault="002C146E" w:rsidP="000D58AB">
                  <w:pPr>
                    <w:jc w:val="center"/>
                    <w:rPr>
                      <w:rFonts w:ascii="Times New Roman" w:hAnsi="Times New Roman" w:cs="Times New Roman"/>
                      <w:spacing w:val="20"/>
                    </w:rPr>
                  </w:pPr>
                  <w:r w:rsidRPr="00653D0D">
                    <w:rPr>
                      <w:rFonts w:ascii="Times New Roman" w:hAnsi="Times New Roman" w:cs="Times New Roman"/>
                      <w:spacing w:val="20"/>
                    </w:rPr>
                    <w:t xml:space="preserve">Сюмси ёрос </w:t>
                  </w:r>
                </w:p>
                <w:p w:rsidR="002C146E" w:rsidRPr="00653D0D" w:rsidRDefault="002C146E" w:rsidP="000D58AB">
                  <w:pPr>
                    <w:jc w:val="center"/>
                    <w:rPr>
                      <w:rFonts w:ascii="Times New Roman" w:hAnsi="Times New Roman" w:cs="Times New Roman"/>
                      <w:spacing w:val="20"/>
                    </w:rPr>
                  </w:pPr>
                  <w:r w:rsidRPr="00653D0D">
                    <w:rPr>
                      <w:rFonts w:ascii="Times New Roman" w:hAnsi="Times New Roman" w:cs="Times New Roman"/>
                      <w:spacing w:val="20"/>
                    </w:rPr>
                    <w:t xml:space="preserve">муниципал округ» </w:t>
                  </w:r>
                </w:p>
                <w:p w:rsidR="002C146E" w:rsidRPr="00653D0D" w:rsidRDefault="002C146E" w:rsidP="000D58AB">
                  <w:pPr>
                    <w:jc w:val="center"/>
                    <w:rPr>
                      <w:rFonts w:ascii="Times New Roman" w:hAnsi="Times New Roman" w:cs="Times New Roman"/>
                      <w:spacing w:val="20"/>
                    </w:rPr>
                  </w:pPr>
                  <w:r w:rsidRPr="00653D0D">
                    <w:rPr>
                      <w:rFonts w:ascii="Times New Roman" w:hAnsi="Times New Roman" w:cs="Times New Roman"/>
                      <w:spacing w:val="20"/>
                    </w:rPr>
                    <w:t xml:space="preserve">муниципал кылдытэтысь </w:t>
                  </w:r>
                </w:p>
                <w:p w:rsidR="002C146E" w:rsidRPr="00653D0D" w:rsidRDefault="002C146E" w:rsidP="000D58AB">
                  <w:pPr>
                    <w:jc w:val="center"/>
                    <w:rPr>
                      <w:rFonts w:ascii="Times New Roman" w:eastAsia="Calibri" w:hAnsi="Times New Roman" w:cs="Times New Roman"/>
                      <w:spacing w:val="20"/>
                      <w:lang w:eastAsia="en-US"/>
                    </w:rPr>
                  </w:pPr>
                  <w:r w:rsidRPr="00653D0D">
                    <w:rPr>
                      <w:rFonts w:ascii="Times New Roman" w:hAnsi="Times New Roman" w:cs="Times New Roman"/>
                      <w:spacing w:val="20"/>
                    </w:rPr>
                    <w:t>депутатъёслэн Кенешсы</w:t>
                  </w:r>
                </w:p>
              </w:tc>
            </w:tr>
          </w:tbl>
          <w:p w:rsidR="00F65CA5" w:rsidRPr="00F65CA5" w:rsidRDefault="00F65CA5" w:rsidP="00F65CA5">
            <w:pPr>
              <w:keepNext/>
              <w:ind w:left="-540"/>
              <w:jc w:val="right"/>
              <w:outlineLvl w:val="0"/>
              <w:rPr>
                <w:rFonts w:ascii="Times New Roman" w:hAnsi="Times New Roman" w:cs="Times New Roman"/>
                <w:i/>
                <w:sz w:val="28"/>
                <w:szCs w:val="28"/>
              </w:rPr>
            </w:pPr>
          </w:p>
          <w:p w:rsidR="00F65CA5" w:rsidRPr="00F65CA5" w:rsidRDefault="00F65CA5" w:rsidP="00F65CA5">
            <w:pPr>
              <w:keepNext/>
              <w:ind w:left="-540"/>
              <w:jc w:val="center"/>
              <w:outlineLvl w:val="0"/>
              <w:rPr>
                <w:rFonts w:ascii="Times New Roman" w:hAnsi="Times New Roman" w:cs="Times New Roman"/>
                <w:b/>
                <w:bCs/>
                <w:sz w:val="44"/>
                <w:szCs w:val="44"/>
              </w:rPr>
            </w:pPr>
            <w:r w:rsidRPr="00F65CA5">
              <w:rPr>
                <w:rFonts w:ascii="Times New Roman" w:hAnsi="Times New Roman" w:cs="Times New Roman"/>
                <w:b/>
                <w:bCs/>
                <w:sz w:val="44"/>
                <w:szCs w:val="44"/>
              </w:rPr>
              <w:t>РЕШЕНИЕ</w:t>
            </w:r>
          </w:p>
          <w:p w:rsidR="00F65CA5" w:rsidRPr="00F65CA5" w:rsidRDefault="00F65CA5" w:rsidP="00F65CA5">
            <w:pPr>
              <w:ind w:left="-540"/>
              <w:jc w:val="center"/>
              <w:rPr>
                <w:rFonts w:ascii="Times New Roman" w:hAnsi="Times New Roman" w:cs="Times New Roman"/>
                <w:b/>
                <w:bCs/>
                <w:sz w:val="28"/>
                <w:szCs w:val="28"/>
              </w:rPr>
            </w:pPr>
          </w:p>
          <w:p w:rsidR="00F65CA5" w:rsidRPr="00F65CA5" w:rsidRDefault="00F65CA5" w:rsidP="00F65CA5">
            <w:pPr>
              <w:rPr>
                <w:rFonts w:ascii="Times New Roman" w:hAnsi="Times New Roman" w:cs="Times New Roman"/>
                <w:sz w:val="24"/>
                <w:szCs w:val="24"/>
              </w:rPr>
            </w:pPr>
            <w:r w:rsidRPr="00F65CA5">
              <w:rPr>
                <w:rFonts w:ascii="Times New Roman" w:hAnsi="Times New Roman" w:cs="Times New Roman"/>
                <w:sz w:val="24"/>
                <w:szCs w:val="24"/>
              </w:rPr>
              <w:t xml:space="preserve">Принято </w:t>
            </w:r>
          </w:p>
          <w:p w:rsidR="00F65CA5" w:rsidRPr="00F65CA5" w:rsidRDefault="00F65CA5" w:rsidP="00F65CA5">
            <w:pPr>
              <w:rPr>
                <w:rFonts w:ascii="Times New Roman" w:hAnsi="Times New Roman" w:cs="Times New Roman"/>
                <w:sz w:val="24"/>
                <w:szCs w:val="24"/>
              </w:rPr>
            </w:pPr>
            <w:r w:rsidRPr="00F65CA5">
              <w:rPr>
                <w:rFonts w:ascii="Times New Roman" w:hAnsi="Times New Roman" w:cs="Times New Roman"/>
                <w:sz w:val="24"/>
                <w:szCs w:val="24"/>
              </w:rPr>
              <w:t xml:space="preserve">Советом депутатов муниципального образования </w:t>
            </w:r>
          </w:p>
          <w:p w:rsidR="00F65CA5" w:rsidRPr="00F65CA5" w:rsidRDefault="00F65CA5" w:rsidP="00F65CA5">
            <w:pPr>
              <w:rPr>
                <w:rFonts w:ascii="Times New Roman" w:hAnsi="Times New Roman" w:cs="Times New Roman"/>
                <w:sz w:val="24"/>
                <w:szCs w:val="24"/>
              </w:rPr>
            </w:pPr>
            <w:r w:rsidRPr="00F65CA5">
              <w:rPr>
                <w:rFonts w:ascii="Times New Roman" w:hAnsi="Times New Roman" w:cs="Times New Roman"/>
                <w:sz w:val="24"/>
                <w:szCs w:val="24"/>
              </w:rPr>
              <w:t>«Муниципальный округ</w:t>
            </w:r>
            <w:r w:rsidRPr="00F65CA5">
              <w:rPr>
                <w:rFonts w:ascii="Times New Roman" w:hAnsi="Times New Roman" w:cs="Times New Roman"/>
              </w:rPr>
              <w:t xml:space="preserve"> </w:t>
            </w:r>
            <w:r w:rsidRPr="00F65CA5">
              <w:rPr>
                <w:rFonts w:ascii="Times New Roman" w:hAnsi="Times New Roman" w:cs="Times New Roman"/>
                <w:sz w:val="24"/>
                <w:szCs w:val="24"/>
              </w:rPr>
              <w:t xml:space="preserve">Сюмсинский район                                        </w:t>
            </w:r>
          </w:p>
          <w:p w:rsidR="00F65CA5" w:rsidRPr="00F65CA5" w:rsidRDefault="00F65CA5" w:rsidP="00F65CA5">
            <w:pPr>
              <w:rPr>
                <w:rFonts w:ascii="Times New Roman" w:hAnsi="Times New Roman" w:cs="Times New Roman"/>
                <w:sz w:val="24"/>
                <w:szCs w:val="24"/>
              </w:rPr>
            </w:pPr>
            <w:r w:rsidRPr="00F65CA5">
              <w:rPr>
                <w:rFonts w:ascii="Times New Roman" w:hAnsi="Times New Roman" w:cs="Times New Roman"/>
                <w:sz w:val="24"/>
                <w:szCs w:val="24"/>
              </w:rPr>
              <w:t xml:space="preserve">Удмуртской Республики» первого созыва                                            </w:t>
            </w:r>
            <w:r w:rsidRPr="00F65CA5">
              <w:rPr>
                <w:rFonts w:ascii="Times New Roman" w:hAnsi="Times New Roman" w:cs="Times New Roman"/>
              </w:rPr>
              <w:t xml:space="preserve">   </w:t>
            </w:r>
            <w:r w:rsidRPr="00F65CA5">
              <w:rPr>
                <w:rFonts w:ascii="Times New Roman" w:hAnsi="Times New Roman" w:cs="Times New Roman"/>
                <w:sz w:val="24"/>
                <w:szCs w:val="24"/>
              </w:rPr>
              <w:t xml:space="preserve">    20 июня  2024 года</w:t>
            </w:r>
          </w:p>
          <w:p w:rsidR="00F65CA5" w:rsidRPr="00F65CA5" w:rsidRDefault="00F65CA5" w:rsidP="00F65CA5">
            <w:pPr>
              <w:rPr>
                <w:rFonts w:ascii="Times New Roman" w:hAnsi="Times New Roman" w:cs="Times New Roman"/>
                <w:sz w:val="28"/>
                <w:szCs w:val="28"/>
              </w:rPr>
            </w:pPr>
          </w:p>
          <w:tbl>
            <w:tblPr>
              <w:tblW w:w="0" w:type="auto"/>
              <w:tblLook w:val="04A0"/>
            </w:tblPr>
            <w:tblGrid>
              <w:gridCol w:w="9354"/>
            </w:tblGrid>
            <w:tr w:rsidR="00F65CA5" w:rsidRPr="00F65CA5" w:rsidTr="000D58AB">
              <w:trPr>
                <w:trHeight w:val="720"/>
              </w:trPr>
              <w:tc>
                <w:tcPr>
                  <w:tcW w:w="9571" w:type="dxa"/>
                  <w:hideMark/>
                </w:tcPr>
                <w:p w:rsidR="00F65CA5" w:rsidRPr="00F65CA5" w:rsidRDefault="00F65CA5" w:rsidP="00F65CA5">
                  <w:pPr>
                    <w:ind w:firstLine="540"/>
                    <w:jc w:val="center"/>
                    <w:rPr>
                      <w:rFonts w:ascii="Times New Roman" w:hAnsi="Times New Roman" w:cs="Times New Roman"/>
                      <w:b/>
                      <w:sz w:val="28"/>
                      <w:szCs w:val="28"/>
                    </w:rPr>
                  </w:pPr>
                  <w:r w:rsidRPr="00F65CA5">
                    <w:rPr>
                      <w:rFonts w:ascii="Times New Roman" w:hAnsi="Times New Roman" w:cs="Times New Roman"/>
                      <w:b/>
                      <w:sz w:val="28"/>
                      <w:szCs w:val="28"/>
                    </w:rPr>
                    <w:t xml:space="preserve">О внесении изменений в Положение об Управлении образования Администрации муниципального образования </w:t>
                  </w:r>
                </w:p>
                <w:p w:rsidR="00F65CA5" w:rsidRPr="00F65CA5" w:rsidRDefault="00F65CA5" w:rsidP="00F65CA5">
                  <w:pPr>
                    <w:ind w:firstLine="540"/>
                    <w:jc w:val="center"/>
                    <w:rPr>
                      <w:rFonts w:ascii="Times New Roman" w:hAnsi="Times New Roman" w:cs="Times New Roman"/>
                      <w:b/>
                      <w:sz w:val="28"/>
                      <w:szCs w:val="28"/>
                    </w:rPr>
                  </w:pPr>
                  <w:r w:rsidRPr="00F65CA5">
                    <w:rPr>
                      <w:rFonts w:ascii="Times New Roman" w:hAnsi="Times New Roman" w:cs="Times New Roman"/>
                      <w:b/>
                      <w:sz w:val="28"/>
                      <w:szCs w:val="28"/>
                    </w:rPr>
                    <w:t xml:space="preserve">«Муниципальный округ Сюмсинский район </w:t>
                  </w:r>
                </w:p>
                <w:p w:rsidR="00F65CA5" w:rsidRPr="00F65CA5" w:rsidRDefault="00F65CA5" w:rsidP="00F65CA5">
                  <w:pPr>
                    <w:ind w:firstLine="540"/>
                    <w:jc w:val="center"/>
                    <w:rPr>
                      <w:rFonts w:ascii="Times New Roman" w:hAnsi="Times New Roman" w:cs="Times New Roman"/>
                      <w:b/>
                      <w:sz w:val="28"/>
                      <w:szCs w:val="28"/>
                    </w:rPr>
                  </w:pPr>
                  <w:r w:rsidRPr="00F65CA5">
                    <w:rPr>
                      <w:rFonts w:ascii="Times New Roman" w:hAnsi="Times New Roman" w:cs="Times New Roman"/>
                      <w:b/>
                      <w:sz w:val="28"/>
                      <w:szCs w:val="28"/>
                    </w:rPr>
                    <w:t>Удмуртской Республики»</w:t>
                  </w:r>
                </w:p>
                <w:p w:rsidR="00F65CA5" w:rsidRPr="00F65CA5" w:rsidRDefault="00F65CA5" w:rsidP="00F65CA5">
                  <w:pPr>
                    <w:pStyle w:val="20"/>
                    <w:keepNext w:val="0"/>
                    <w:autoSpaceDE w:val="0"/>
                    <w:autoSpaceDN w:val="0"/>
                    <w:adjustRightInd w:val="0"/>
                    <w:spacing w:before="0"/>
                    <w:jc w:val="both"/>
                    <w:rPr>
                      <w:rFonts w:ascii="Times New Roman" w:hAnsi="Times New Roman"/>
                      <w:b w:val="0"/>
                      <w:bCs/>
                      <w:i/>
                      <w:color w:val="FF0000"/>
                      <w:sz w:val="28"/>
                    </w:rPr>
                  </w:pPr>
                </w:p>
              </w:tc>
            </w:tr>
          </w:tbl>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F65CA5" w:rsidRPr="00F65CA5" w:rsidRDefault="00F65CA5" w:rsidP="00F65CA5">
            <w:pPr>
              <w:contextualSpacing/>
              <w:jc w:val="both"/>
              <w:rPr>
                <w:rFonts w:ascii="Times New Roman" w:hAnsi="Times New Roman" w:cs="Times New Roman"/>
                <w:sz w:val="28"/>
                <w:szCs w:val="28"/>
              </w:rPr>
            </w:pPr>
          </w:p>
          <w:p w:rsidR="00F65CA5" w:rsidRPr="00F65CA5" w:rsidRDefault="00F65CA5" w:rsidP="00F65CA5">
            <w:pPr>
              <w:contextualSpacing/>
              <w:jc w:val="center"/>
              <w:rPr>
                <w:rFonts w:ascii="Times New Roman" w:hAnsi="Times New Roman" w:cs="Times New Roman"/>
                <w:sz w:val="28"/>
                <w:szCs w:val="28"/>
              </w:rPr>
            </w:pPr>
            <w:r w:rsidRPr="00F65CA5">
              <w:rPr>
                <w:rFonts w:ascii="Times New Roman" w:hAnsi="Times New Roman" w:cs="Times New Roman"/>
                <w:sz w:val="28"/>
                <w:szCs w:val="28"/>
              </w:rPr>
              <w:t>Совет депутатов муниципального образования «Муниципальный округ Сюмсинский район Удмуртской Республики» РЕШИЛ:</w:t>
            </w:r>
          </w:p>
          <w:p w:rsidR="00F65CA5" w:rsidRPr="00F65CA5" w:rsidRDefault="00F65CA5" w:rsidP="00F65CA5">
            <w:pPr>
              <w:pStyle w:val="14"/>
              <w:shd w:val="clear" w:color="auto" w:fill="FFFFFF"/>
              <w:ind w:left="0" w:firstLine="567"/>
              <w:contextualSpacing/>
              <w:jc w:val="both"/>
              <w:rPr>
                <w:rFonts w:ascii="Times New Roman" w:hAnsi="Times New Roman" w:cs="Times New Roman"/>
                <w:sz w:val="28"/>
                <w:szCs w:val="28"/>
              </w:rPr>
            </w:pPr>
          </w:p>
          <w:p w:rsidR="00F65CA5" w:rsidRPr="00F65CA5" w:rsidRDefault="00F65CA5" w:rsidP="00F65CA5">
            <w:pPr>
              <w:pStyle w:val="14"/>
              <w:shd w:val="clear" w:color="auto" w:fill="FFFFFF"/>
              <w:ind w:left="0" w:firstLine="567"/>
              <w:contextualSpacing/>
              <w:jc w:val="both"/>
              <w:rPr>
                <w:rFonts w:ascii="Times New Roman" w:hAnsi="Times New Roman" w:cs="Times New Roman"/>
                <w:sz w:val="28"/>
                <w:szCs w:val="28"/>
              </w:rPr>
            </w:pPr>
            <w:r w:rsidRPr="00F65CA5">
              <w:rPr>
                <w:rFonts w:ascii="Times New Roman" w:hAnsi="Times New Roman" w:cs="Times New Roman"/>
                <w:sz w:val="28"/>
                <w:szCs w:val="28"/>
              </w:rPr>
              <w:t>1. Внести изменения в Положение об Управлении образования Администрации муниципального образования «Муниципальный округ Сюмсинский район Удмуртской Республики», утвержденное Советом депутатов муниципального образования «Муниципальный округ Сюмсинский район Удмуртской Республики» от 18 ноября 2021 года № 54 «О создании Управления образования Администрации муниципального образования «Муниципальный округ Сюмсинский район Удмуртской Республики», следующие изменения:</w:t>
            </w:r>
          </w:p>
          <w:p w:rsidR="00F65CA5" w:rsidRPr="00F65CA5" w:rsidRDefault="00F65CA5" w:rsidP="00F65CA5">
            <w:pPr>
              <w:ind w:firstLine="420"/>
              <w:contextualSpacing/>
              <w:jc w:val="both"/>
              <w:rPr>
                <w:rFonts w:ascii="Times New Roman" w:hAnsi="Times New Roman" w:cs="Times New Roman"/>
                <w:sz w:val="28"/>
                <w:szCs w:val="28"/>
              </w:rPr>
            </w:pPr>
            <w:r w:rsidRPr="00F65CA5">
              <w:rPr>
                <w:rFonts w:ascii="Times New Roman" w:hAnsi="Times New Roman" w:cs="Times New Roman"/>
                <w:sz w:val="28"/>
                <w:szCs w:val="28"/>
              </w:rPr>
              <w:t>1) пункт 2.1.42. изложить в новой редакции:</w:t>
            </w:r>
          </w:p>
          <w:p w:rsidR="00F65CA5" w:rsidRPr="00F65CA5" w:rsidRDefault="00F65CA5" w:rsidP="00F65CA5">
            <w:pPr>
              <w:ind w:firstLine="420"/>
              <w:contextualSpacing/>
              <w:jc w:val="both"/>
              <w:rPr>
                <w:rFonts w:ascii="Times New Roman" w:hAnsi="Times New Roman" w:cs="Times New Roman"/>
                <w:sz w:val="28"/>
                <w:szCs w:val="28"/>
              </w:rPr>
            </w:pPr>
            <w:r w:rsidRPr="00F65CA5">
              <w:rPr>
                <w:rFonts w:ascii="Times New Roman" w:hAnsi="Times New Roman" w:cs="Times New Roman"/>
                <w:sz w:val="28"/>
                <w:szCs w:val="28"/>
              </w:rPr>
              <w:t>«2.1.42. Проводит профилактику социального сиротства, безнадзорности, правонарушений несовершеннолетних и защищает их права»;</w:t>
            </w:r>
          </w:p>
          <w:p w:rsidR="00F65CA5" w:rsidRPr="00F65CA5" w:rsidRDefault="00F65CA5" w:rsidP="00F65CA5">
            <w:pPr>
              <w:ind w:left="420"/>
              <w:contextualSpacing/>
              <w:jc w:val="both"/>
              <w:rPr>
                <w:rFonts w:ascii="Times New Roman" w:hAnsi="Times New Roman" w:cs="Times New Roman"/>
                <w:sz w:val="28"/>
                <w:szCs w:val="28"/>
              </w:rPr>
            </w:pPr>
            <w:r w:rsidRPr="00F65CA5">
              <w:rPr>
                <w:rFonts w:ascii="Times New Roman" w:hAnsi="Times New Roman" w:cs="Times New Roman"/>
                <w:sz w:val="28"/>
                <w:szCs w:val="28"/>
              </w:rPr>
              <w:t>2) пункт 2.1.51. изложить в новой редакции:</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«2.1.51. Осуществляет контроль  по обеспечению осуществления мер, предусмотренных законодательством РФ и УР координации деятельности органов и учреждений систем профилактики безнадзорности и правонарушений несовершеннолетних, в рамках своей компетенции»;</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3) пункт 2.1.57. изложить в новой редакции:   </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«2.1.57. Применяет меры воздействия в отношении несовершеннолетних, </w:t>
            </w:r>
            <w:r w:rsidRPr="00F65CA5">
              <w:rPr>
                <w:rFonts w:ascii="Times New Roman" w:hAnsi="Times New Roman" w:cs="Times New Roman"/>
                <w:sz w:val="28"/>
                <w:szCs w:val="28"/>
              </w:rPr>
              <w:lastRenderedPageBreak/>
              <w:t>их родителей (иных законных представителей) в случае и порядке, которые предусмотрены законодательством»;</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4) пункт 2.1.58. изложить в новой редакции:</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«2.1.58. Принимает участие в разработке программ, реализация которых направлена на совершенствование защиты прав и законных интересов несовершеннолетних, улучшение условий их жизни, воспитания, обучения, труда и отдыха, профилактики асоциального поведения несовершеннолетних»;</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 xml:space="preserve">5) пункт 2.1.59. изложить в новой редакции: </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 xml:space="preserve">«2.1.59. Направляет в Межведомственную комиссию по делам несовершеннолетних и защите их прав при Правительстве Удмуртской Республики, Главе муниципального образования «Муниципальный округ Сюмсинский район Удмуртской Республики», прокурору Сюмсинского района информацию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на территории муниципального образования «Муниципальный округ Сюмсинский район Удмуртской Республики», а также предложения, направленные на предупреждение асоциального поведения несовершеннолетних»; </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 xml:space="preserve"> 6) пункт 2.1.60. изложить в новой редакции:</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«2.1.60. Участвует в формировании информационно-аналитического банка данных семей с детьми, в том числе семей, находящихся в социально опасном положении на территории Сюмсинского района Удмуртской Республики»;</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7)  пункт 2.1.61 изложить в новой редакции:</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 xml:space="preserve">«2.1.61. Ведет контроль в подготовке материалов на родителей (законных представителей) несовершеннолетних при неисполнении или ненадлежащем исполнении  ими своих обязанностей по содержанию, воспитанию, образованию, защите прав и интересов несовершеннолетних для рассмотрения в суд»; </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8) пункт 2.1.62. изложить в новой редакции:</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 xml:space="preserve"> «2.1.62.  Осуществляет работу по обеспечению и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в содействии в определении форм устройства других несовершеннолетних, нуждающихся в помощи государства, а также  иные функции по социальной реабилитации несовершеннолетних в рамках  законодательства Российской Федерации»;</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 xml:space="preserve">9) пункт 2.1.63. изложить в новой редакции: </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 xml:space="preserve"> «2.1.63. осуществляет подготовку и оформление в соответствии с требованиями, установленными законодательством Российской Федерации, проектов постановлений и определений, выносимых Межведомственной комиссией по делам несовершеннолетних и защите их прав при  Администрации муниципального образования «Муниципальный округ </w:t>
            </w:r>
            <w:r w:rsidRPr="00F65CA5">
              <w:rPr>
                <w:rFonts w:ascii="Times New Roman" w:hAnsi="Times New Roman" w:cs="Times New Roman"/>
                <w:sz w:val="28"/>
                <w:szCs w:val="28"/>
              </w:rPr>
              <w:lastRenderedPageBreak/>
              <w:t>Сюмсинский район Удмуртской Республики», а также проектов представлений об устранении нарушений законодательства, регулирующего права и охраняемые законом интересы несовершеннолетних, выносимые комиссией по результатам рассмотрения дела;</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10) пункт 2.1.64. изложить в новой редакции:</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«2.1.64. Осуществляет работу по направлению поступивших  жалоб на постановления и определения, вынесенных Межведомственной комиссией по делам несовершеннолетних и защите их прав при  Администрации муниципального образования «Муниципальный округ Сюмсинский район Удмуртской Республики» по подведомственности»;</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 xml:space="preserve">11) пункт 2.1.65. изложить в новой редакции: </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«2.1.65. Ведет работу по подготовке  и направлению в Межведомственную комиссию по делам несовершеннолетних и защите их прав при Правительстве Удмуртской  Республики, иные органы и организации  статистическую и иную отчетную информацию о деятельности органов и учреждений системы профилактики безнадзорности и правонарушений несовершеннолетних»;</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 xml:space="preserve">12) пункт 2.1.67. изложить в новой редакции: </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«2.1.67. Осуществляет взаимодействие с должностными лицами  Комитета по делам семьи и демографической политики при правительстве Удмуртской Республики, Межведомственной комиссией по делам несовершеннолетних и защите их прав при Правительстве Удмуртской Республики, органов местного самоуправления Сюмсинского района»;</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 xml:space="preserve"> 13)  пункт 2.1.68. признать утратившим силу;</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14) пункт 4.5. изложить в следующей редакции:</w:t>
            </w:r>
          </w:p>
          <w:p w:rsidR="00F65CA5" w:rsidRPr="00F65CA5" w:rsidRDefault="00F65CA5" w:rsidP="00F65CA5">
            <w:pPr>
              <w:shd w:val="clear" w:color="auto" w:fill="FFFFFF"/>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w:t>
            </w:r>
            <w:r w:rsidRPr="00F65CA5">
              <w:rPr>
                <w:rFonts w:ascii="Times New Roman" w:hAnsi="Times New Roman" w:cs="Times New Roman"/>
                <w:sz w:val="28"/>
                <w:szCs w:val="28"/>
              </w:rPr>
              <w:tab/>
              <w:t xml:space="preserve"> «4.5.  В структуру Управления  образования Администрации Сюмсинского района входят: </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начальник, </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заместитель начальника,</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отдел по делам семьи и демографии».</w:t>
            </w:r>
          </w:p>
          <w:p w:rsidR="00F65CA5" w:rsidRPr="00F65CA5" w:rsidRDefault="00F65CA5" w:rsidP="00F65CA5">
            <w:pPr>
              <w:tabs>
                <w:tab w:val="left" w:pos="284"/>
                <w:tab w:val="left" w:pos="673"/>
              </w:tabs>
              <w:ind w:firstLine="567"/>
              <w:contextualSpacing/>
              <w:jc w:val="both"/>
              <w:rPr>
                <w:rFonts w:ascii="Times New Roman" w:hAnsi="Times New Roman" w:cs="Times New Roman"/>
                <w:sz w:val="28"/>
                <w:szCs w:val="28"/>
              </w:rPr>
            </w:pPr>
            <w:r w:rsidRPr="00F65CA5">
              <w:rPr>
                <w:rFonts w:ascii="Times New Roman" w:hAnsi="Times New Roman" w:cs="Times New Roman"/>
                <w:color w:val="000000"/>
                <w:sz w:val="28"/>
                <w:szCs w:val="28"/>
                <w:shd w:val="clear" w:color="auto" w:fill="FFFFFF"/>
              </w:rPr>
              <w:tab/>
              <w:t xml:space="preserve">2. </w:t>
            </w:r>
            <w:r w:rsidRPr="00F65CA5">
              <w:rPr>
                <w:rFonts w:ascii="Times New Roman" w:hAnsi="Times New Roman" w:cs="Times New Roman"/>
                <w:sz w:val="28"/>
                <w:szCs w:val="28"/>
              </w:rPr>
              <w:t>Настоящее решение вступает в силу со дня его официального опубликования.</w:t>
            </w:r>
          </w:p>
          <w:p w:rsidR="00F65CA5" w:rsidRPr="00F65CA5" w:rsidRDefault="00F65CA5" w:rsidP="00F65CA5">
            <w:pPr>
              <w:tabs>
                <w:tab w:val="left" w:pos="284"/>
                <w:tab w:val="left" w:pos="673"/>
              </w:tabs>
              <w:ind w:firstLine="567"/>
              <w:contextualSpacing/>
              <w:jc w:val="both"/>
              <w:rPr>
                <w:rFonts w:ascii="Times New Roman" w:hAnsi="Times New Roman" w:cs="Times New Roman"/>
                <w:color w:val="000000"/>
                <w:sz w:val="28"/>
                <w:szCs w:val="28"/>
                <w:shd w:val="clear" w:color="auto" w:fill="FFFFFF"/>
              </w:rPr>
            </w:pPr>
          </w:p>
          <w:p w:rsidR="00F65CA5" w:rsidRPr="00F65CA5" w:rsidRDefault="00F65CA5" w:rsidP="00F65CA5">
            <w:pPr>
              <w:autoSpaceDE w:val="0"/>
              <w:contextualSpacing/>
              <w:rPr>
                <w:rFonts w:ascii="Times New Roman" w:hAnsi="Times New Roman" w:cs="Times New Roman"/>
                <w:sz w:val="28"/>
                <w:szCs w:val="28"/>
              </w:rPr>
            </w:pPr>
            <w:r w:rsidRPr="00F65CA5">
              <w:rPr>
                <w:rFonts w:ascii="Times New Roman" w:hAnsi="Times New Roman" w:cs="Times New Roman"/>
                <w:sz w:val="28"/>
                <w:szCs w:val="28"/>
              </w:rPr>
              <w:t>Председатель Сюмсинского</w:t>
            </w:r>
          </w:p>
          <w:p w:rsidR="00F65CA5" w:rsidRPr="00F65CA5" w:rsidRDefault="00F65CA5" w:rsidP="00F65CA5">
            <w:pPr>
              <w:autoSpaceDE w:val="0"/>
              <w:contextualSpacing/>
              <w:rPr>
                <w:rFonts w:ascii="Times New Roman" w:hAnsi="Times New Roman" w:cs="Times New Roman"/>
                <w:sz w:val="28"/>
                <w:szCs w:val="28"/>
              </w:rPr>
            </w:pPr>
            <w:r w:rsidRPr="00F65CA5">
              <w:rPr>
                <w:rFonts w:ascii="Times New Roman" w:hAnsi="Times New Roman" w:cs="Times New Roman"/>
                <w:sz w:val="28"/>
                <w:szCs w:val="28"/>
              </w:rPr>
              <w:t>районного Совета депутатов                                                          А.Л.Пантюхин</w:t>
            </w:r>
          </w:p>
          <w:p w:rsidR="00F65CA5" w:rsidRPr="00F65CA5" w:rsidRDefault="00F65CA5" w:rsidP="00F65CA5">
            <w:pPr>
              <w:autoSpaceDE w:val="0"/>
              <w:contextualSpacing/>
              <w:rPr>
                <w:rFonts w:ascii="Times New Roman" w:hAnsi="Times New Roman" w:cs="Times New Roman"/>
                <w:sz w:val="28"/>
                <w:szCs w:val="28"/>
              </w:rPr>
            </w:pPr>
          </w:p>
          <w:p w:rsidR="00F65CA5" w:rsidRPr="00F65CA5" w:rsidRDefault="00F65CA5" w:rsidP="00F65CA5">
            <w:pPr>
              <w:ind w:left="-540"/>
              <w:contextualSpacing/>
              <w:rPr>
                <w:rFonts w:ascii="Times New Roman" w:hAnsi="Times New Roman" w:cs="Times New Roman"/>
                <w:sz w:val="28"/>
                <w:szCs w:val="28"/>
              </w:rPr>
            </w:pPr>
            <w:r w:rsidRPr="00F65CA5">
              <w:rPr>
                <w:rFonts w:ascii="Times New Roman" w:hAnsi="Times New Roman" w:cs="Times New Roman"/>
                <w:sz w:val="28"/>
                <w:szCs w:val="28"/>
              </w:rPr>
              <w:t xml:space="preserve">        Глава Сюмсинского района                                                           П.П. Кудрявцев</w:t>
            </w:r>
          </w:p>
          <w:p w:rsidR="00F65CA5" w:rsidRPr="00F65CA5" w:rsidRDefault="00F65CA5" w:rsidP="00F65CA5">
            <w:pPr>
              <w:autoSpaceDE w:val="0"/>
              <w:contextualSpacing/>
              <w:rPr>
                <w:rFonts w:ascii="Times New Roman" w:hAnsi="Times New Roman" w:cs="Times New Roman"/>
                <w:sz w:val="28"/>
                <w:szCs w:val="28"/>
              </w:rPr>
            </w:pP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с.Сюмси</w:t>
            </w:r>
          </w:p>
          <w:p w:rsidR="00F65CA5" w:rsidRP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20 июня 2024 года </w:t>
            </w:r>
            <w:r w:rsidRPr="00F65CA5">
              <w:rPr>
                <w:rFonts w:ascii="Times New Roman" w:hAnsi="Times New Roman" w:cs="Times New Roman"/>
                <w:sz w:val="28"/>
                <w:szCs w:val="28"/>
              </w:rPr>
              <w:tab/>
            </w:r>
            <w:r w:rsidRPr="00F65CA5">
              <w:rPr>
                <w:rFonts w:ascii="Times New Roman" w:hAnsi="Times New Roman" w:cs="Times New Roman"/>
                <w:sz w:val="28"/>
                <w:szCs w:val="28"/>
              </w:rPr>
              <w:tab/>
            </w:r>
            <w:r w:rsidRPr="00F65CA5">
              <w:rPr>
                <w:rFonts w:ascii="Times New Roman" w:hAnsi="Times New Roman" w:cs="Times New Roman"/>
                <w:sz w:val="28"/>
                <w:szCs w:val="28"/>
              </w:rPr>
              <w:tab/>
            </w:r>
            <w:r w:rsidRPr="00F65CA5">
              <w:rPr>
                <w:rFonts w:ascii="Times New Roman" w:hAnsi="Times New Roman" w:cs="Times New Roman"/>
                <w:sz w:val="28"/>
                <w:szCs w:val="28"/>
              </w:rPr>
              <w:tab/>
            </w:r>
            <w:r w:rsidRPr="00F65CA5">
              <w:rPr>
                <w:rFonts w:ascii="Times New Roman" w:hAnsi="Times New Roman" w:cs="Times New Roman"/>
                <w:sz w:val="28"/>
                <w:szCs w:val="28"/>
              </w:rPr>
              <w:tab/>
            </w:r>
            <w:r w:rsidRPr="00F65CA5">
              <w:rPr>
                <w:rFonts w:ascii="Times New Roman" w:hAnsi="Times New Roman" w:cs="Times New Roman"/>
                <w:sz w:val="28"/>
                <w:szCs w:val="28"/>
              </w:rPr>
              <w:tab/>
            </w:r>
            <w:r w:rsidRPr="00F65CA5">
              <w:rPr>
                <w:rFonts w:ascii="Times New Roman" w:hAnsi="Times New Roman" w:cs="Times New Roman"/>
                <w:sz w:val="28"/>
                <w:szCs w:val="28"/>
              </w:rPr>
              <w:tab/>
            </w:r>
            <w:r w:rsidRPr="00F65CA5">
              <w:rPr>
                <w:rFonts w:ascii="Times New Roman" w:hAnsi="Times New Roman" w:cs="Times New Roman"/>
                <w:sz w:val="28"/>
                <w:szCs w:val="28"/>
              </w:rPr>
              <w:tab/>
            </w:r>
          </w:p>
          <w:p w:rsidR="00F65CA5" w:rsidRDefault="00F65CA5" w:rsidP="00F65CA5">
            <w:pPr>
              <w:contextualSpacing/>
              <w:jc w:val="both"/>
              <w:rPr>
                <w:rFonts w:ascii="Times New Roman" w:hAnsi="Times New Roman" w:cs="Times New Roman"/>
                <w:sz w:val="28"/>
                <w:szCs w:val="28"/>
              </w:rPr>
            </w:pPr>
            <w:r w:rsidRPr="00F65CA5">
              <w:rPr>
                <w:rFonts w:ascii="Times New Roman" w:hAnsi="Times New Roman" w:cs="Times New Roman"/>
                <w:sz w:val="28"/>
                <w:szCs w:val="28"/>
              </w:rPr>
              <w:t xml:space="preserve">             № 388</w:t>
            </w:r>
          </w:p>
          <w:p w:rsidR="00B33A96" w:rsidRDefault="00B33A96" w:rsidP="00F65CA5">
            <w:pPr>
              <w:contextualSpacing/>
              <w:jc w:val="both"/>
              <w:rPr>
                <w:rFonts w:ascii="Times New Roman" w:hAnsi="Times New Roman" w:cs="Times New Roman"/>
                <w:sz w:val="28"/>
                <w:szCs w:val="28"/>
              </w:rPr>
            </w:pPr>
          </w:p>
          <w:p w:rsidR="00B33A96" w:rsidRDefault="00B33A96" w:rsidP="00F65CA5">
            <w:pPr>
              <w:contextualSpacing/>
              <w:jc w:val="both"/>
              <w:rPr>
                <w:rFonts w:ascii="Times New Roman" w:hAnsi="Times New Roman" w:cs="Times New Roman"/>
                <w:sz w:val="28"/>
                <w:szCs w:val="28"/>
              </w:rPr>
            </w:pPr>
          </w:p>
          <w:p w:rsidR="00B33A96" w:rsidRDefault="00B33A96" w:rsidP="00F65CA5">
            <w:pPr>
              <w:contextualSpacing/>
              <w:jc w:val="both"/>
              <w:rPr>
                <w:rFonts w:ascii="Times New Roman" w:hAnsi="Times New Roman" w:cs="Times New Roman"/>
                <w:sz w:val="28"/>
                <w:szCs w:val="28"/>
              </w:rPr>
            </w:pPr>
          </w:p>
          <w:p w:rsidR="00B33A96" w:rsidRDefault="00B33A96" w:rsidP="00F65CA5">
            <w:pPr>
              <w:contextualSpacing/>
              <w:jc w:val="both"/>
              <w:rPr>
                <w:rFonts w:ascii="Times New Roman" w:hAnsi="Times New Roman" w:cs="Times New Roman"/>
                <w:sz w:val="28"/>
                <w:szCs w:val="28"/>
              </w:rPr>
            </w:pPr>
          </w:p>
          <w:tbl>
            <w:tblPr>
              <w:tblW w:w="9639" w:type="dxa"/>
              <w:tblLook w:val="01E0"/>
            </w:tblPr>
            <w:tblGrid>
              <w:gridCol w:w="4487"/>
              <w:gridCol w:w="1386"/>
              <w:gridCol w:w="3766"/>
            </w:tblGrid>
            <w:tr w:rsidR="00653D0D" w:rsidRPr="00653D0D" w:rsidTr="00653D0D">
              <w:tc>
                <w:tcPr>
                  <w:tcW w:w="4487" w:type="dxa"/>
                  <w:vAlign w:val="center"/>
                </w:tcPr>
                <w:p w:rsidR="00653D0D" w:rsidRPr="00653D0D" w:rsidRDefault="00653D0D" w:rsidP="000D58AB">
                  <w:pPr>
                    <w:jc w:val="center"/>
                    <w:rPr>
                      <w:rFonts w:ascii="Times New Roman" w:eastAsia="Calibri" w:hAnsi="Times New Roman" w:cs="Times New Roman"/>
                      <w:spacing w:val="20"/>
                      <w:lang w:eastAsia="en-US"/>
                    </w:rPr>
                  </w:pPr>
                  <w:r w:rsidRPr="00653D0D">
                    <w:rPr>
                      <w:rFonts w:ascii="Times New Roman" w:hAnsi="Times New Roman" w:cs="Times New Roman"/>
                      <w:b/>
                      <w:i/>
                    </w:rPr>
                    <w:lastRenderedPageBreak/>
                    <w:t xml:space="preserve">         </w:t>
                  </w:r>
                  <w:r w:rsidRPr="00653D0D">
                    <w:rPr>
                      <w:rFonts w:ascii="Times New Roman" w:hAnsi="Times New Roman" w:cs="Times New Roman"/>
                      <w:spacing w:val="20"/>
                    </w:rPr>
                    <w:t>Совет депутатов</w:t>
                  </w:r>
                </w:p>
                <w:p w:rsidR="00653D0D" w:rsidRPr="00653D0D" w:rsidRDefault="00653D0D" w:rsidP="000D58AB">
                  <w:pPr>
                    <w:jc w:val="center"/>
                    <w:rPr>
                      <w:rFonts w:ascii="Times New Roman" w:hAnsi="Times New Roman" w:cs="Times New Roman"/>
                      <w:spacing w:val="20"/>
                    </w:rPr>
                  </w:pPr>
                  <w:r w:rsidRPr="00653D0D">
                    <w:rPr>
                      <w:rFonts w:ascii="Times New Roman" w:hAnsi="Times New Roman" w:cs="Times New Roman"/>
                      <w:spacing w:val="20"/>
                    </w:rPr>
                    <w:t xml:space="preserve"> муниципального образования </w:t>
                  </w:r>
                </w:p>
                <w:p w:rsidR="00653D0D" w:rsidRPr="00653D0D" w:rsidRDefault="00653D0D" w:rsidP="000D58AB">
                  <w:pPr>
                    <w:jc w:val="center"/>
                    <w:rPr>
                      <w:rFonts w:ascii="Times New Roman" w:hAnsi="Times New Roman" w:cs="Times New Roman"/>
                      <w:spacing w:val="20"/>
                    </w:rPr>
                  </w:pPr>
                  <w:r w:rsidRPr="00653D0D">
                    <w:rPr>
                      <w:rFonts w:ascii="Times New Roman" w:hAnsi="Times New Roman" w:cs="Times New Roman"/>
                      <w:spacing w:val="20"/>
                    </w:rPr>
                    <w:t>«Муниципальный округ Сюмсинский район Удмуртской Республики»</w:t>
                  </w:r>
                </w:p>
                <w:p w:rsidR="00653D0D" w:rsidRPr="00653D0D" w:rsidRDefault="00653D0D" w:rsidP="000D58AB">
                  <w:pPr>
                    <w:jc w:val="center"/>
                    <w:rPr>
                      <w:rFonts w:ascii="Times New Roman" w:eastAsia="Calibri" w:hAnsi="Times New Roman" w:cs="Times New Roman"/>
                      <w:spacing w:val="20"/>
                      <w:lang w:eastAsia="en-US"/>
                    </w:rPr>
                  </w:pPr>
                </w:p>
              </w:tc>
              <w:tc>
                <w:tcPr>
                  <w:tcW w:w="1386" w:type="dxa"/>
                  <w:hideMark/>
                </w:tcPr>
                <w:p w:rsidR="00653D0D" w:rsidRPr="00653D0D" w:rsidRDefault="00653D0D" w:rsidP="000D58AB">
                  <w:pPr>
                    <w:spacing w:after="200" w:line="276" w:lineRule="auto"/>
                    <w:rPr>
                      <w:rFonts w:ascii="Times New Roman" w:eastAsia="Calibri" w:hAnsi="Times New Roman" w:cs="Times New Roman"/>
                      <w:spacing w:val="20"/>
                      <w:lang w:eastAsia="en-US"/>
                    </w:rPr>
                  </w:pPr>
                  <w:r w:rsidRPr="00653D0D">
                    <w:rPr>
                      <w:rFonts w:ascii="Times New Roman" w:hAnsi="Times New Roman" w:cs="Times New Roman"/>
                      <w:noProof/>
                      <w:spacing w:val="20"/>
                    </w:rPr>
                    <w:drawing>
                      <wp:inline distT="0" distB="0" distL="0" distR="0">
                        <wp:extent cx="714375" cy="685800"/>
                        <wp:effectExtent l="19050" t="0" r="952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3766" w:type="dxa"/>
                  <w:hideMark/>
                </w:tcPr>
                <w:p w:rsidR="00653D0D" w:rsidRPr="00653D0D" w:rsidRDefault="00653D0D" w:rsidP="000D58AB">
                  <w:pPr>
                    <w:jc w:val="center"/>
                    <w:rPr>
                      <w:rFonts w:ascii="Times New Roman" w:eastAsia="Calibri" w:hAnsi="Times New Roman" w:cs="Times New Roman"/>
                      <w:spacing w:val="20"/>
                      <w:lang w:eastAsia="en-US"/>
                    </w:rPr>
                  </w:pPr>
                  <w:r w:rsidRPr="00653D0D">
                    <w:rPr>
                      <w:rFonts w:ascii="Times New Roman" w:hAnsi="Times New Roman" w:cs="Times New Roman"/>
                      <w:spacing w:val="20"/>
                    </w:rPr>
                    <w:t xml:space="preserve">«Удмурт Элькунысь </w:t>
                  </w:r>
                </w:p>
                <w:p w:rsidR="00653D0D" w:rsidRPr="00653D0D" w:rsidRDefault="00653D0D" w:rsidP="000D58AB">
                  <w:pPr>
                    <w:jc w:val="center"/>
                    <w:rPr>
                      <w:rFonts w:ascii="Times New Roman" w:hAnsi="Times New Roman" w:cs="Times New Roman"/>
                      <w:spacing w:val="20"/>
                    </w:rPr>
                  </w:pPr>
                  <w:r w:rsidRPr="00653D0D">
                    <w:rPr>
                      <w:rFonts w:ascii="Times New Roman" w:hAnsi="Times New Roman" w:cs="Times New Roman"/>
                      <w:spacing w:val="20"/>
                    </w:rPr>
                    <w:t xml:space="preserve">Сюмси ёрос </w:t>
                  </w:r>
                </w:p>
                <w:p w:rsidR="00653D0D" w:rsidRPr="00653D0D" w:rsidRDefault="00653D0D" w:rsidP="000D58AB">
                  <w:pPr>
                    <w:jc w:val="center"/>
                    <w:rPr>
                      <w:rFonts w:ascii="Times New Roman" w:hAnsi="Times New Roman" w:cs="Times New Roman"/>
                      <w:spacing w:val="20"/>
                    </w:rPr>
                  </w:pPr>
                  <w:r w:rsidRPr="00653D0D">
                    <w:rPr>
                      <w:rFonts w:ascii="Times New Roman" w:hAnsi="Times New Roman" w:cs="Times New Roman"/>
                      <w:spacing w:val="20"/>
                    </w:rPr>
                    <w:t xml:space="preserve">муниципал округ» </w:t>
                  </w:r>
                </w:p>
                <w:p w:rsidR="00653D0D" w:rsidRPr="00653D0D" w:rsidRDefault="00653D0D" w:rsidP="000D58AB">
                  <w:pPr>
                    <w:jc w:val="center"/>
                    <w:rPr>
                      <w:rFonts w:ascii="Times New Roman" w:hAnsi="Times New Roman" w:cs="Times New Roman"/>
                      <w:spacing w:val="20"/>
                    </w:rPr>
                  </w:pPr>
                  <w:r w:rsidRPr="00653D0D">
                    <w:rPr>
                      <w:rFonts w:ascii="Times New Roman" w:hAnsi="Times New Roman" w:cs="Times New Roman"/>
                      <w:spacing w:val="20"/>
                    </w:rPr>
                    <w:t xml:space="preserve">муниципал кылдытэтысь </w:t>
                  </w:r>
                </w:p>
                <w:p w:rsidR="00653D0D" w:rsidRPr="00653D0D" w:rsidRDefault="00653D0D" w:rsidP="000D58AB">
                  <w:pPr>
                    <w:jc w:val="center"/>
                    <w:rPr>
                      <w:rFonts w:ascii="Times New Roman" w:eastAsia="Calibri" w:hAnsi="Times New Roman" w:cs="Times New Roman"/>
                      <w:spacing w:val="20"/>
                      <w:lang w:eastAsia="en-US"/>
                    </w:rPr>
                  </w:pPr>
                  <w:r w:rsidRPr="00653D0D">
                    <w:rPr>
                      <w:rFonts w:ascii="Times New Roman" w:hAnsi="Times New Roman" w:cs="Times New Roman"/>
                      <w:spacing w:val="20"/>
                    </w:rPr>
                    <w:t>депутатъёслэн Кенешсы</w:t>
                  </w:r>
                </w:p>
              </w:tc>
            </w:tr>
          </w:tbl>
          <w:p w:rsidR="00653D0D" w:rsidRPr="00653D0D" w:rsidRDefault="00653D0D" w:rsidP="00653D0D">
            <w:pPr>
              <w:keepNext/>
              <w:ind w:left="-540"/>
              <w:jc w:val="center"/>
              <w:outlineLvl w:val="0"/>
              <w:rPr>
                <w:rFonts w:ascii="Times New Roman" w:hAnsi="Times New Roman" w:cs="Times New Roman"/>
                <w:b/>
                <w:i/>
              </w:rPr>
            </w:pPr>
            <w:r w:rsidRPr="00653D0D">
              <w:rPr>
                <w:rFonts w:ascii="Times New Roman" w:hAnsi="Times New Roman" w:cs="Times New Roman"/>
                <w:b/>
                <w:bCs/>
                <w:sz w:val="44"/>
                <w:szCs w:val="44"/>
              </w:rPr>
              <w:t xml:space="preserve">     </w:t>
            </w:r>
          </w:p>
          <w:p w:rsidR="00653D0D" w:rsidRPr="00653D0D" w:rsidRDefault="00653D0D" w:rsidP="00653D0D">
            <w:pPr>
              <w:keepNext/>
              <w:ind w:left="-540"/>
              <w:jc w:val="center"/>
              <w:outlineLvl w:val="0"/>
              <w:rPr>
                <w:rFonts w:ascii="Times New Roman" w:hAnsi="Times New Roman" w:cs="Times New Roman"/>
                <w:b/>
                <w:bCs/>
                <w:sz w:val="44"/>
                <w:szCs w:val="44"/>
              </w:rPr>
            </w:pPr>
            <w:r w:rsidRPr="00653D0D">
              <w:rPr>
                <w:rFonts w:ascii="Times New Roman" w:hAnsi="Times New Roman" w:cs="Times New Roman"/>
                <w:b/>
                <w:bCs/>
                <w:sz w:val="44"/>
                <w:szCs w:val="44"/>
              </w:rPr>
              <w:t>РЕШЕНИЕ</w:t>
            </w:r>
          </w:p>
          <w:p w:rsidR="00653D0D" w:rsidRPr="00653D0D" w:rsidRDefault="00653D0D" w:rsidP="00653D0D">
            <w:pPr>
              <w:ind w:left="-540"/>
              <w:jc w:val="center"/>
              <w:rPr>
                <w:rFonts w:ascii="Times New Roman" w:hAnsi="Times New Roman" w:cs="Times New Roman"/>
                <w:b/>
                <w:bCs/>
                <w:sz w:val="28"/>
                <w:szCs w:val="28"/>
              </w:rPr>
            </w:pPr>
          </w:p>
          <w:p w:rsidR="00653D0D" w:rsidRPr="00653D0D" w:rsidRDefault="00653D0D" w:rsidP="00653D0D">
            <w:pPr>
              <w:rPr>
                <w:rFonts w:ascii="Times New Roman" w:hAnsi="Times New Roman" w:cs="Times New Roman"/>
              </w:rPr>
            </w:pPr>
            <w:r w:rsidRPr="00653D0D">
              <w:rPr>
                <w:rFonts w:ascii="Times New Roman" w:hAnsi="Times New Roman" w:cs="Times New Roman"/>
              </w:rPr>
              <w:t xml:space="preserve">Принято </w:t>
            </w:r>
          </w:p>
          <w:p w:rsidR="00653D0D" w:rsidRPr="00653D0D" w:rsidRDefault="00653D0D" w:rsidP="00653D0D">
            <w:pPr>
              <w:rPr>
                <w:rFonts w:ascii="Times New Roman" w:hAnsi="Times New Roman" w:cs="Times New Roman"/>
              </w:rPr>
            </w:pPr>
            <w:r w:rsidRPr="00653D0D">
              <w:rPr>
                <w:rFonts w:ascii="Times New Roman" w:hAnsi="Times New Roman" w:cs="Times New Roman"/>
              </w:rPr>
              <w:t xml:space="preserve">Советом депутатов муниципального образования </w:t>
            </w:r>
          </w:p>
          <w:p w:rsidR="00653D0D" w:rsidRPr="00653D0D" w:rsidRDefault="00653D0D" w:rsidP="00653D0D">
            <w:pPr>
              <w:rPr>
                <w:rFonts w:ascii="Times New Roman" w:hAnsi="Times New Roman" w:cs="Times New Roman"/>
              </w:rPr>
            </w:pPr>
            <w:r w:rsidRPr="00653D0D">
              <w:rPr>
                <w:rFonts w:ascii="Times New Roman" w:hAnsi="Times New Roman" w:cs="Times New Roman"/>
              </w:rPr>
              <w:t xml:space="preserve">«Муниципальный округ Сюмсинский район                                        </w:t>
            </w:r>
          </w:p>
          <w:p w:rsidR="00653D0D" w:rsidRPr="00653D0D" w:rsidRDefault="00653D0D" w:rsidP="00653D0D">
            <w:pPr>
              <w:rPr>
                <w:rFonts w:ascii="Times New Roman" w:hAnsi="Times New Roman" w:cs="Times New Roman"/>
              </w:rPr>
            </w:pPr>
            <w:r w:rsidRPr="00653D0D">
              <w:rPr>
                <w:rFonts w:ascii="Times New Roman" w:hAnsi="Times New Roman" w:cs="Times New Roman"/>
              </w:rPr>
              <w:t>Удмуртской Республики» первого созыва                                                            20 июня  2024 года</w:t>
            </w:r>
          </w:p>
          <w:p w:rsidR="00653D0D" w:rsidRPr="00653D0D" w:rsidRDefault="00653D0D" w:rsidP="00653D0D">
            <w:pPr>
              <w:tabs>
                <w:tab w:val="left" w:pos="8590"/>
              </w:tabs>
              <w:jc w:val="right"/>
              <w:rPr>
                <w:rFonts w:ascii="Times New Roman" w:hAnsi="Times New Roman" w:cs="Times New Roman"/>
              </w:rPr>
            </w:pPr>
          </w:p>
          <w:p w:rsidR="00653D0D" w:rsidRPr="00653D0D" w:rsidRDefault="00653D0D" w:rsidP="00653D0D">
            <w:pPr>
              <w:rPr>
                <w:rFonts w:ascii="Times New Roman" w:hAnsi="Times New Roman" w:cs="Times New Roman"/>
                <w:sz w:val="28"/>
                <w:szCs w:val="28"/>
              </w:rPr>
            </w:pPr>
          </w:p>
          <w:p w:rsidR="00653D0D" w:rsidRPr="00653D0D" w:rsidRDefault="00653D0D" w:rsidP="00653D0D">
            <w:pPr>
              <w:jc w:val="center"/>
              <w:rPr>
                <w:rFonts w:ascii="Times New Roman" w:hAnsi="Times New Roman" w:cs="Times New Roman"/>
                <w:b/>
                <w:sz w:val="28"/>
                <w:szCs w:val="28"/>
              </w:rPr>
            </w:pPr>
            <w:r w:rsidRPr="00653D0D">
              <w:rPr>
                <w:rFonts w:ascii="Times New Roman" w:hAnsi="Times New Roman" w:cs="Times New Roman"/>
                <w:b/>
                <w:sz w:val="28"/>
                <w:szCs w:val="28"/>
              </w:rPr>
              <w:t>О присвоении звания</w:t>
            </w:r>
          </w:p>
          <w:p w:rsidR="00653D0D" w:rsidRPr="00653D0D" w:rsidRDefault="00653D0D" w:rsidP="00653D0D">
            <w:pPr>
              <w:jc w:val="center"/>
              <w:rPr>
                <w:rFonts w:ascii="Times New Roman" w:hAnsi="Times New Roman" w:cs="Times New Roman"/>
                <w:b/>
                <w:sz w:val="28"/>
                <w:szCs w:val="28"/>
              </w:rPr>
            </w:pPr>
            <w:r w:rsidRPr="00653D0D">
              <w:rPr>
                <w:rFonts w:ascii="Times New Roman" w:hAnsi="Times New Roman" w:cs="Times New Roman"/>
                <w:b/>
                <w:sz w:val="28"/>
                <w:szCs w:val="28"/>
              </w:rPr>
              <w:t>«Почетный гражданин Сюмсинского района»</w:t>
            </w:r>
          </w:p>
          <w:p w:rsidR="00653D0D" w:rsidRPr="00653D0D" w:rsidRDefault="00653D0D" w:rsidP="00653D0D">
            <w:pPr>
              <w:rPr>
                <w:rFonts w:ascii="Times New Roman" w:hAnsi="Times New Roman" w:cs="Times New Roman"/>
                <w:sz w:val="28"/>
                <w:szCs w:val="28"/>
              </w:rPr>
            </w:pPr>
            <w:bookmarkStart w:id="0" w:name="OLE_LINK1"/>
            <w:bookmarkStart w:id="1" w:name="OLE_LINK2"/>
          </w:p>
          <w:bookmarkEnd w:id="0"/>
          <w:bookmarkEnd w:id="1"/>
          <w:p w:rsidR="00653D0D" w:rsidRPr="00653D0D" w:rsidRDefault="00653D0D" w:rsidP="00653D0D">
            <w:pPr>
              <w:shd w:val="clear" w:color="auto" w:fill="FFFFFF"/>
              <w:jc w:val="both"/>
              <w:rPr>
                <w:rFonts w:ascii="Times New Roman" w:hAnsi="Times New Roman" w:cs="Times New Roman"/>
                <w:color w:val="FF0000"/>
                <w:sz w:val="28"/>
                <w:szCs w:val="28"/>
              </w:rPr>
            </w:pPr>
            <w:r w:rsidRPr="00653D0D">
              <w:rPr>
                <w:rFonts w:ascii="Times New Roman" w:hAnsi="Times New Roman" w:cs="Times New Roman"/>
                <w:sz w:val="28"/>
                <w:szCs w:val="28"/>
              </w:rPr>
              <w:t xml:space="preserve">        </w:t>
            </w:r>
            <w:r w:rsidRPr="00653D0D">
              <w:rPr>
                <w:rFonts w:ascii="Times New Roman" w:eastAsiaTheme="minorHAnsi" w:hAnsi="Times New Roman" w:cs="Times New Roman"/>
                <w:bCs/>
                <w:iCs/>
                <w:sz w:val="28"/>
                <w:szCs w:val="28"/>
                <w:lang w:eastAsia="en-US"/>
              </w:rPr>
              <w:t xml:space="preserve">В соответствии со </w:t>
            </w:r>
            <w:hyperlink r:id="rId9" w:history="1">
              <w:r w:rsidRPr="00653D0D">
                <w:rPr>
                  <w:rFonts w:ascii="Times New Roman" w:eastAsiaTheme="minorHAnsi" w:hAnsi="Times New Roman" w:cs="Times New Roman"/>
                  <w:bCs/>
                  <w:iCs/>
                  <w:sz w:val="28"/>
                  <w:szCs w:val="28"/>
                  <w:lang w:eastAsia="en-US"/>
                </w:rPr>
                <w:t>статьей 26</w:t>
              </w:r>
            </w:hyperlink>
            <w:r w:rsidRPr="00653D0D">
              <w:rPr>
                <w:rFonts w:ascii="Times New Roman" w:eastAsiaTheme="minorHAnsi" w:hAnsi="Times New Roman" w:cs="Times New Roman"/>
                <w:bCs/>
                <w:iCs/>
                <w:sz w:val="28"/>
                <w:szCs w:val="28"/>
                <w:lang w:eastAsia="en-US"/>
              </w:rPr>
              <w:t xml:space="preserve"> Устава муниципального образования «Муниципальный округ Сюмсинский район Удмуртской Республики» и </w:t>
            </w:r>
            <w:hyperlink r:id="rId10" w:history="1">
              <w:r w:rsidRPr="00653D0D">
                <w:rPr>
                  <w:rFonts w:ascii="Times New Roman" w:eastAsiaTheme="minorHAnsi" w:hAnsi="Times New Roman" w:cs="Times New Roman"/>
                  <w:bCs/>
                  <w:iCs/>
                  <w:sz w:val="28"/>
                  <w:szCs w:val="28"/>
                  <w:lang w:eastAsia="en-US"/>
                </w:rPr>
                <w:t>Положением</w:t>
              </w:r>
            </w:hyperlink>
            <w:r w:rsidRPr="00653D0D">
              <w:rPr>
                <w:rFonts w:ascii="Times New Roman" w:eastAsiaTheme="minorHAnsi" w:hAnsi="Times New Roman" w:cs="Times New Roman"/>
                <w:bCs/>
                <w:iCs/>
                <w:sz w:val="28"/>
                <w:szCs w:val="28"/>
                <w:lang w:eastAsia="en-US"/>
              </w:rPr>
              <w:t xml:space="preserve"> </w:t>
            </w:r>
            <w:r w:rsidRPr="00653D0D">
              <w:rPr>
                <w:rFonts w:ascii="Times New Roman" w:hAnsi="Times New Roman" w:cs="Times New Roman"/>
                <w:sz w:val="28"/>
                <w:szCs w:val="28"/>
              </w:rPr>
              <w:t>о почетном звании «Почетный гражданин Сюмсинского района»</w:t>
            </w:r>
            <w:r w:rsidRPr="00653D0D">
              <w:rPr>
                <w:rFonts w:ascii="Times New Roman" w:eastAsiaTheme="minorHAnsi" w:hAnsi="Times New Roman" w:cs="Times New Roman"/>
                <w:bCs/>
                <w:iCs/>
                <w:sz w:val="28"/>
                <w:szCs w:val="28"/>
                <w:lang w:eastAsia="en-US"/>
              </w:rPr>
              <w:t>, утвержденным решением Совета депутатов муниципального образования «Муниципальный округ Сюмсинский район Удмуртской Республики» от 18 ноября 2021 года № 34, р</w:t>
            </w:r>
            <w:r w:rsidRPr="00653D0D">
              <w:rPr>
                <w:rFonts w:ascii="Times New Roman" w:hAnsi="Times New Roman" w:cs="Times New Roman"/>
                <w:sz w:val="28"/>
                <w:szCs w:val="28"/>
              </w:rPr>
              <w:t>ассмотрев представление Главы муниципального образования «Муниципальный округ Сюмсинский район Удмуртской Республики» о присвоении звания «Почетный гражданин Сюмсинского района» Аитову Спиридону Вениаминовичу,</w:t>
            </w:r>
          </w:p>
          <w:p w:rsidR="00653D0D" w:rsidRPr="00653D0D" w:rsidRDefault="00653D0D" w:rsidP="00653D0D">
            <w:pPr>
              <w:tabs>
                <w:tab w:val="left" w:pos="945"/>
              </w:tabs>
              <w:jc w:val="both"/>
              <w:rPr>
                <w:rFonts w:ascii="Times New Roman" w:hAnsi="Times New Roman" w:cs="Times New Roman"/>
                <w:sz w:val="28"/>
                <w:szCs w:val="28"/>
              </w:rPr>
            </w:pPr>
          </w:p>
          <w:p w:rsidR="00653D0D" w:rsidRPr="00653D0D" w:rsidRDefault="00653D0D" w:rsidP="00653D0D">
            <w:pPr>
              <w:jc w:val="center"/>
              <w:rPr>
                <w:rFonts w:ascii="Times New Roman" w:hAnsi="Times New Roman" w:cs="Times New Roman"/>
                <w:sz w:val="28"/>
                <w:szCs w:val="28"/>
              </w:rPr>
            </w:pPr>
            <w:r w:rsidRPr="00653D0D">
              <w:rPr>
                <w:rFonts w:ascii="Times New Roman" w:hAnsi="Times New Roman" w:cs="Times New Roman"/>
                <w:sz w:val="28"/>
                <w:szCs w:val="28"/>
              </w:rPr>
              <w:t>Совет депутатов муниципального образования «Муниципальный округ Сюмсинский район Удмуртской Республики» РЕШИЛ:</w:t>
            </w:r>
          </w:p>
          <w:p w:rsidR="00653D0D" w:rsidRPr="00653D0D" w:rsidRDefault="00653D0D" w:rsidP="00653D0D">
            <w:pPr>
              <w:jc w:val="both"/>
              <w:rPr>
                <w:rFonts w:ascii="Times New Roman" w:hAnsi="Times New Roman" w:cs="Times New Roman"/>
                <w:sz w:val="28"/>
                <w:szCs w:val="28"/>
              </w:rPr>
            </w:pPr>
          </w:p>
          <w:p w:rsidR="00653D0D" w:rsidRPr="00653D0D" w:rsidRDefault="00653D0D" w:rsidP="00653D0D">
            <w:pPr>
              <w:tabs>
                <w:tab w:val="left" w:pos="660"/>
              </w:tabs>
              <w:jc w:val="both"/>
              <w:rPr>
                <w:rFonts w:ascii="Times New Roman" w:hAnsi="Times New Roman" w:cs="Times New Roman"/>
                <w:sz w:val="28"/>
                <w:szCs w:val="28"/>
              </w:rPr>
            </w:pPr>
            <w:r w:rsidRPr="00653D0D">
              <w:rPr>
                <w:rFonts w:ascii="Times New Roman" w:hAnsi="Times New Roman" w:cs="Times New Roman"/>
                <w:sz w:val="28"/>
                <w:szCs w:val="28"/>
              </w:rPr>
              <w:t xml:space="preserve">         Присвоить почетное звание  «Почетный гражданин Сюмсинского района» Аитову Спиридону Вениаминовичу, проживающему в деревне Дмитрошур Сюмсинского района, за особые заслуги перед муниципальным образованием «Муниципальный округ Сюмсинский район Удмуртской Республики», за большой личный вклад в развитие сельскохозяйственной отрасли Сюмсинского района.</w:t>
            </w:r>
          </w:p>
          <w:p w:rsidR="00653D0D" w:rsidRPr="00653D0D" w:rsidRDefault="00653D0D" w:rsidP="00653D0D">
            <w:pPr>
              <w:rPr>
                <w:rFonts w:ascii="Times New Roman" w:hAnsi="Times New Roman" w:cs="Times New Roman"/>
                <w:color w:val="FF0000"/>
                <w:sz w:val="28"/>
                <w:szCs w:val="28"/>
              </w:rPr>
            </w:pPr>
          </w:p>
          <w:p w:rsidR="00653D0D" w:rsidRPr="00653D0D" w:rsidRDefault="00653D0D" w:rsidP="00653D0D">
            <w:pPr>
              <w:autoSpaceDE w:val="0"/>
              <w:rPr>
                <w:rFonts w:ascii="Times New Roman" w:hAnsi="Times New Roman" w:cs="Times New Roman"/>
                <w:sz w:val="28"/>
                <w:szCs w:val="28"/>
              </w:rPr>
            </w:pPr>
            <w:r w:rsidRPr="00653D0D">
              <w:rPr>
                <w:rFonts w:ascii="Times New Roman" w:hAnsi="Times New Roman" w:cs="Times New Roman"/>
                <w:sz w:val="28"/>
                <w:szCs w:val="28"/>
              </w:rPr>
              <w:t>Председатель Сюмсинского</w:t>
            </w:r>
          </w:p>
          <w:p w:rsidR="00653D0D" w:rsidRPr="00653D0D" w:rsidRDefault="00653D0D" w:rsidP="00653D0D">
            <w:pPr>
              <w:autoSpaceDE w:val="0"/>
              <w:rPr>
                <w:rFonts w:ascii="Times New Roman" w:hAnsi="Times New Roman" w:cs="Times New Roman"/>
                <w:sz w:val="28"/>
                <w:szCs w:val="28"/>
              </w:rPr>
            </w:pPr>
            <w:r w:rsidRPr="00653D0D">
              <w:rPr>
                <w:rFonts w:ascii="Times New Roman" w:hAnsi="Times New Roman" w:cs="Times New Roman"/>
                <w:sz w:val="28"/>
                <w:szCs w:val="28"/>
              </w:rPr>
              <w:t>районного Совета депутатов                                                          А.Л.Пантюхин</w:t>
            </w:r>
          </w:p>
          <w:p w:rsidR="00653D0D" w:rsidRPr="00653D0D" w:rsidRDefault="00653D0D" w:rsidP="00653D0D">
            <w:pPr>
              <w:ind w:firstLine="708"/>
              <w:jc w:val="both"/>
              <w:rPr>
                <w:rFonts w:ascii="Times New Roman" w:hAnsi="Times New Roman" w:cs="Times New Roman"/>
                <w:sz w:val="28"/>
                <w:szCs w:val="28"/>
              </w:rPr>
            </w:pPr>
          </w:p>
          <w:p w:rsidR="00653D0D" w:rsidRPr="00653D0D" w:rsidRDefault="00653D0D" w:rsidP="00653D0D">
            <w:pPr>
              <w:jc w:val="both"/>
              <w:rPr>
                <w:rFonts w:ascii="Times New Roman" w:hAnsi="Times New Roman" w:cs="Times New Roman"/>
                <w:sz w:val="28"/>
                <w:szCs w:val="28"/>
              </w:rPr>
            </w:pPr>
            <w:r w:rsidRPr="00653D0D">
              <w:rPr>
                <w:rFonts w:ascii="Times New Roman" w:hAnsi="Times New Roman" w:cs="Times New Roman"/>
                <w:b/>
                <w:i/>
                <w:sz w:val="28"/>
                <w:szCs w:val="28"/>
              </w:rPr>
              <w:t xml:space="preserve">        </w:t>
            </w:r>
            <w:r w:rsidRPr="00653D0D">
              <w:rPr>
                <w:rFonts w:ascii="Times New Roman" w:hAnsi="Times New Roman" w:cs="Times New Roman"/>
                <w:sz w:val="28"/>
                <w:szCs w:val="28"/>
              </w:rPr>
              <w:t>с.Сюмси</w:t>
            </w:r>
          </w:p>
          <w:p w:rsidR="00653D0D" w:rsidRPr="00653D0D" w:rsidRDefault="00653D0D" w:rsidP="00653D0D">
            <w:pPr>
              <w:jc w:val="both"/>
              <w:rPr>
                <w:rFonts w:ascii="Times New Roman" w:hAnsi="Times New Roman" w:cs="Times New Roman"/>
                <w:sz w:val="28"/>
                <w:szCs w:val="28"/>
              </w:rPr>
            </w:pPr>
            <w:r w:rsidRPr="00653D0D">
              <w:rPr>
                <w:rFonts w:ascii="Times New Roman" w:hAnsi="Times New Roman" w:cs="Times New Roman"/>
                <w:sz w:val="28"/>
                <w:szCs w:val="28"/>
              </w:rPr>
              <w:t xml:space="preserve">20 июня 2024 года </w:t>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p>
          <w:p w:rsidR="00653D0D" w:rsidRPr="00653D0D" w:rsidRDefault="00653D0D" w:rsidP="00653D0D">
            <w:pPr>
              <w:jc w:val="both"/>
              <w:rPr>
                <w:rFonts w:ascii="Times New Roman" w:hAnsi="Times New Roman" w:cs="Times New Roman"/>
                <w:sz w:val="28"/>
                <w:szCs w:val="28"/>
              </w:rPr>
            </w:pPr>
            <w:r w:rsidRPr="00653D0D">
              <w:rPr>
                <w:rFonts w:ascii="Times New Roman" w:hAnsi="Times New Roman" w:cs="Times New Roman"/>
                <w:sz w:val="28"/>
                <w:szCs w:val="28"/>
              </w:rPr>
              <w:t xml:space="preserve">         № 389  </w:t>
            </w:r>
          </w:p>
          <w:p w:rsidR="00BE69A8" w:rsidRDefault="00BE69A8" w:rsidP="005D28BB">
            <w:pPr>
              <w:contextualSpacing/>
              <w:jc w:val="both"/>
              <w:rPr>
                <w:rFonts w:ascii="Times New Roman" w:hAnsi="Times New Roman" w:cs="Times New Roman"/>
                <w:bCs/>
                <w:sz w:val="28"/>
                <w:szCs w:val="28"/>
              </w:rPr>
            </w:pPr>
          </w:p>
          <w:p w:rsidR="00BE69A8" w:rsidRDefault="00BE69A8" w:rsidP="005D28BB">
            <w:pPr>
              <w:contextualSpacing/>
              <w:jc w:val="both"/>
              <w:rPr>
                <w:rFonts w:ascii="Times New Roman" w:hAnsi="Times New Roman" w:cs="Times New Roman"/>
                <w:bCs/>
                <w:sz w:val="28"/>
                <w:szCs w:val="28"/>
              </w:rPr>
            </w:pPr>
          </w:p>
          <w:tbl>
            <w:tblPr>
              <w:tblW w:w="9639" w:type="dxa"/>
              <w:tblLook w:val="01E0"/>
            </w:tblPr>
            <w:tblGrid>
              <w:gridCol w:w="4487"/>
              <w:gridCol w:w="1386"/>
              <w:gridCol w:w="3766"/>
            </w:tblGrid>
            <w:tr w:rsidR="00653D0D" w:rsidRPr="00653D0D" w:rsidTr="000D58AB">
              <w:tc>
                <w:tcPr>
                  <w:tcW w:w="4487" w:type="dxa"/>
                  <w:vAlign w:val="center"/>
                </w:tcPr>
                <w:p w:rsidR="00653D0D" w:rsidRPr="00653D0D" w:rsidRDefault="00653D0D" w:rsidP="000D58AB">
                  <w:pPr>
                    <w:jc w:val="center"/>
                    <w:rPr>
                      <w:rFonts w:ascii="Times New Roman" w:eastAsia="Calibri" w:hAnsi="Times New Roman" w:cs="Times New Roman"/>
                      <w:spacing w:val="20"/>
                      <w:sz w:val="24"/>
                      <w:szCs w:val="24"/>
                      <w:lang w:eastAsia="en-US"/>
                    </w:rPr>
                  </w:pPr>
                  <w:r w:rsidRPr="00653D0D">
                    <w:rPr>
                      <w:rFonts w:ascii="Times New Roman" w:hAnsi="Times New Roman" w:cs="Times New Roman"/>
                    </w:rPr>
                    <w:lastRenderedPageBreak/>
                    <w:t xml:space="preserve">                                                                                                                                                                             </w:t>
                  </w:r>
                  <w:r w:rsidRPr="00653D0D">
                    <w:rPr>
                      <w:rFonts w:ascii="Times New Roman" w:hAnsi="Times New Roman" w:cs="Times New Roman"/>
                      <w:spacing w:val="20"/>
                      <w:sz w:val="24"/>
                      <w:szCs w:val="24"/>
                    </w:rPr>
                    <w:t>Совет депутатов</w:t>
                  </w:r>
                </w:p>
                <w:p w:rsidR="00653D0D" w:rsidRPr="00653D0D" w:rsidRDefault="00653D0D" w:rsidP="000D58AB">
                  <w:pPr>
                    <w:jc w:val="center"/>
                    <w:rPr>
                      <w:rFonts w:ascii="Times New Roman" w:hAnsi="Times New Roman" w:cs="Times New Roman"/>
                      <w:spacing w:val="20"/>
                      <w:sz w:val="24"/>
                      <w:szCs w:val="24"/>
                    </w:rPr>
                  </w:pPr>
                  <w:r w:rsidRPr="00653D0D">
                    <w:rPr>
                      <w:rFonts w:ascii="Times New Roman" w:hAnsi="Times New Roman" w:cs="Times New Roman"/>
                      <w:spacing w:val="20"/>
                      <w:sz w:val="24"/>
                      <w:szCs w:val="24"/>
                    </w:rPr>
                    <w:t xml:space="preserve"> муниципального образования </w:t>
                  </w:r>
                </w:p>
                <w:p w:rsidR="00653D0D" w:rsidRPr="00653D0D" w:rsidRDefault="00653D0D" w:rsidP="000D58AB">
                  <w:pPr>
                    <w:jc w:val="center"/>
                    <w:rPr>
                      <w:rFonts w:ascii="Times New Roman" w:hAnsi="Times New Roman" w:cs="Times New Roman"/>
                      <w:spacing w:val="20"/>
                      <w:sz w:val="24"/>
                      <w:szCs w:val="24"/>
                    </w:rPr>
                  </w:pPr>
                  <w:r w:rsidRPr="00653D0D">
                    <w:rPr>
                      <w:rFonts w:ascii="Times New Roman" w:hAnsi="Times New Roman" w:cs="Times New Roman"/>
                      <w:spacing w:val="20"/>
                      <w:sz w:val="24"/>
                      <w:szCs w:val="24"/>
                    </w:rPr>
                    <w:t>«Муниципальный округ Сюмсинский район Удмуртской Республики»</w:t>
                  </w:r>
                </w:p>
                <w:p w:rsidR="00653D0D" w:rsidRPr="00653D0D" w:rsidRDefault="00653D0D" w:rsidP="000D58AB">
                  <w:pPr>
                    <w:jc w:val="center"/>
                    <w:rPr>
                      <w:rFonts w:ascii="Times New Roman" w:eastAsia="Calibri" w:hAnsi="Times New Roman" w:cs="Times New Roman"/>
                      <w:spacing w:val="20"/>
                      <w:sz w:val="24"/>
                      <w:szCs w:val="24"/>
                      <w:lang w:eastAsia="en-US"/>
                    </w:rPr>
                  </w:pPr>
                </w:p>
              </w:tc>
              <w:tc>
                <w:tcPr>
                  <w:tcW w:w="1386" w:type="dxa"/>
                  <w:hideMark/>
                </w:tcPr>
                <w:p w:rsidR="00653D0D" w:rsidRPr="00653D0D" w:rsidRDefault="00653D0D" w:rsidP="000D58AB">
                  <w:pPr>
                    <w:spacing w:after="200" w:line="276" w:lineRule="auto"/>
                    <w:rPr>
                      <w:rFonts w:ascii="Times New Roman" w:eastAsia="Calibri" w:hAnsi="Times New Roman" w:cs="Times New Roman"/>
                      <w:spacing w:val="20"/>
                      <w:sz w:val="24"/>
                      <w:szCs w:val="24"/>
                      <w:lang w:eastAsia="en-US"/>
                    </w:rPr>
                  </w:pPr>
                  <w:r w:rsidRPr="00653D0D">
                    <w:rPr>
                      <w:rFonts w:ascii="Times New Roman" w:hAnsi="Times New Roman" w:cs="Times New Roman"/>
                      <w:noProof/>
                      <w:spacing w:val="20"/>
                      <w:sz w:val="24"/>
                      <w:szCs w:val="24"/>
                    </w:rPr>
                    <w:drawing>
                      <wp:inline distT="0" distB="0" distL="0" distR="0">
                        <wp:extent cx="716915" cy="687705"/>
                        <wp:effectExtent l="19050" t="0" r="6985"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716915" cy="687705"/>
                                </a:xfrm>
                                <a:prstGeom prst="rect">
                                  <a:avLst/>
                                </a:prstGeom>
                                <a:noFill/>
                                <a:ln w="9525">
                                  <a:noFill/>
                                  <a:miter lim="800000"/>
                                  <a:headEnd/>
                                  <a:tailEnd/>
                                </a:ln>
                              </pic:spPr>
                            </pic:pic>
                          </a:graphicData>
                        </a:graphic>
                      </wp:inline>
                    </w:drawing>
                  </w:r>
                </w:p>
              </w:tc>
              <w:tc>
                <w:tcPr>
                  <w:tcW w:w="3766" w:type="dxa"/>
                  <w:hideMark/>
                </w:tcPr>
                <w:p w:rsidR="00653D0D" w:rsidRPr="00653D0D" w:rsidRDefault="00653D0D" w:rsidP="000D58AB">
                  <w:pPr>
                    <w:jc w:val="center"/>
                    <w:rPr>
                      <w:rFonts w:ascii="Times New Roman" w:hAnsi="Times New Roman" w:cs="Times New Roman"/>
                      <w:spacing w:val="20"/>
                      <w:sz w:val="24"/>
                      <w:szCs w:val="24"/>
                    </w:rPr>
                  </w:pPr>
                </w:p>
                <w:p w:rsidR="00653D0D" w:rsidRPr="00653D0D" w:rsidRDefault="00653D0D" w:rsidP="000D58AB">
                  <w:pPr>
                    <w:jc w:val="center"/>
                    <w:rPr>
                      <w:rFonts w:ascii="Times New Roman" w:eastAsia="Calibri" w:hAnsi="Times New Roman" w:cs="Times New Roman"/>
                      <w:spacing w:val="20"/>
                      <w:sz w:val="24"/>
                      <w:szCs w:val="24"/>
                      <w:lang w:eastAsia="en-US"/>
                    </w:rPr>
                  </w:pPr>
                  <w:r w:rsidRPr="00653D0D">
                    <w:rPr>
                      <w:rFonts w:ascii="Times New Roman" w:hAnsi="Times New Roman" w:cs="Times New Roman"/>
                      <w:spacing w:val="20"/>
                      <w:sz w:val="24"/>
                      <w:szCs w:val="24"/>
                    </w:rPr>
                    <w:t xml:space="preserve">«Удмурт Элькунысь </w:t>
                  </w:r>
                </w:p>
                <w:p w:rsidR="00653D0D" w:rsidRPr="00653D0D" w:rsidRDefault="00653D0D" w:rsidP="000D58AB">
                  <w:pPr>
                    <w:jc w:val="center"/>
                    <w:rPr>
                      <w:rFonts w:ascii="Times New Roman" w:hAnsi="Times New Roman" w:cs="Times New Roman"/>
                      <w:spacing w:val="20"/>
                      <w:sz w:val="24"/>
                      <w:szCs w:val="24"/>
                    </w:rPr>
                  </w:pPr>
                  <w:r w:rsidRPr="00653D0D">
                    <w:rPr>
                      <w:rFonts w:ascii="Times New Roman" w:hAnsi="Times New Roman" w:cs="Times New Roman"/>
                      <w:spacing w:val="20"/>
                      <w:sz w:val="24"/>
                      <w:szCs w:val="24"/>
                    </w:rPr>
                    <w:t xml:space="preserve">Сюмси ёрос </w:t>
                  </w:r>
                </w:p>
                <w:p w:rsidR="00653D0D" w:rsidRPr="00653D0D" w:rsidRDefault="00653D0D" w:rsidP="000D58AB">
                  <w:pPr>
                    <w:jc w:val="center"/>
                    <w:rPr>
                      <w:rFonts w:ascii="Times New Roman" w:hAnsi="Times New Roman" w:cs="Times New Roman"/>
                      <w:spacing w:val="20"/>
                      <w:sz w:val="24"/>
                      <w:szCs w:val="24"/>
                    </w:rPr>
                  </w:pPr>
                  <w:r w:rsidRPr="00653D0D">
                    <w:rPr>
                      <w:rFonts w:ascii="Times New Roman" w:hAnsi="Times New Roman" w:cs="Times New Roman"/>
                      <w:spacing w:val="20"/>
                      <w:sz w:val="24"/>
                      <w:szCs w:val="24"/>
                    </w:rPr>
                    <w:t xml:space="preserve">муниципал округ» </w:t>
                  </w:r>
                </w:p>
                <w:p w:rsidR="00653D0D" w:rsidRPr="00653D0D" w:rsidRDefault="00653D0D" w:rsidP="000D58AB">
                  <w:pPr>
                    <w:jc w:val="center"/>
                    <w:rPr>
                      <w:rFonts w:ascii="Times New Roman" w:hAnsi="Times New Roman" w:cs="Times New Roman"/>
                      <w:spacing w:val="20"/>
                      <w:sz w:val="24"/>
                      <w:szCs w:val="24"/>
                    </w:rPr>
                  </w:pPr>
                  <w:r w:rsidRPr="00653D0D">
                    <w:rPr>
                      <w:rFonts w:ascii="Times New Roman" w:hAnsi="Times New Roman" w:cs="Times New Roman"/>
                      <w:spacing w:val="20"/>
                      <w:sz w:val="24"/>
                      <w:szCs w:val="24"/>
                    </w:rPr>
                    <w:t xml:space="preserve">муниципал кылдытэтысь </w:t>
                  </w:r>
                </w:p>
                <w:p w:rsidR="00653D0D" w:rsidRPr="00653D0D" w:rsidRDefault="00653D0D" w:rsidP="000D58AB">
                  <w:pPr>
                    <w:jc w:val="center"/>
                    <w:rPr>
                      <w:rFonts w:ascii="Times New Roman" w:eastAsia="Calibri" w:hAnsi="Times New Roman" w:cs="Times New Roman"/>
                      <w:spacing w:val="20"/>
                      <w:sz w:val="24"/>
                      <w:szCs w:val="24"/>
                      <w:lang w:eastAsia="en-US"/>
                    </w:rPr>
                  </w:pPr>
                  <w:r w:rsidRPr="00653D0D">
                    <w:rPr>
                      <w:rFonts w:ascii="Times New Roman" w:hAnsi="Times New Roman" w:cs="Times New Roman"/>
                      <w:spacing w:val="20"/>
                      <w:sz w:val="24"/>
                      <w:szCs w:val="24"/>
                    </w:rPr>
                    <w:t>депутатъёслэн Кенешсы</w:t>
                  </w:r>
                  <w:bookmarkStart w:id="2" w:name="_GoBack"/>
                  <w:bookmarkEnd w:id="2"/>
                </w:p>
              </w:tc>
            </w:tr>
          </w:tbl>
          <w:p w:rsidR="00653D0D" w:rsidRPr="00653D0D" w:rsidRDefault="00653D0D" w:rsidP="00653D0D">
            <w:pPr>
              <w:keepNext/>
              <w:ind w:left="-540"/>
              <w:jc w:val="center"/>
              <w:outlineLvl w:val="0"/>
              <w:rPr>
                <w:rFonts w:ascii="Times New Roman" w:hAnsi="Times New Roman" w:cs="Times New Roman"/>
                <w:b/>
                <w:bCs/>
                <w:sz w:val="44"/>
                <w:szCs w:val="44"/>
              </w:rPr>
            </w:pPr>
            <w:r w:rsidRPr="00653D0D">
              <w:rPr>
                <w:rFonts w:ascii="Times New Roman" w:hAnsi="Times New Roman" w:cs="Times New Roman"/>
                <w:b/>
                <w:bCs/>
                <w:sz w:val="44"/>
                <w:szCs w:val="44"/>
              </w:rPr>
              <w:t xml:space="preserve">     РЕШЕНИЕ</w:t>
            </w:r>
          </w:p>
          <w:p w:rsidR="00653D0D" w:rsidRPr="00653D0D" w:rsidRDefault="00653D0D" w:rsidP="00653D0D">
            <w:pPr>
              <w:rPr>
                <w:rFonts w:ascii="Times New Roman" w:hAnsi="Times New Roman" w:cs="Times New Roman"/>
                <w:sz w:val="24"/>
                <w:szCs w:val="24"/>
              </w:rPr>
            </w:pPr>
            <w:r w:rsidRPr="00653D0D">
              <w:rPr>
                <w:rFonts w:ascii="Times New Roman" w:hAnsi="Times New Roman" w:cs="Times New Roman"/>
                <w:sz w:val="24"/>
                <w:szCs w:val="24"/>
              </w:rPr>
              <w:t xml:space="preserve">Принято </w:t>
            </w:r>
          </w:p>
          <w:p w:rsidR="00653D0D" w:rsidRPr="00653D0D" w:rsidRDefault="00653D0D" w:rsidP="00653D0D">
            <w:pPr>
              <w:rPr>
                <w:rFonts w:ascii="Times New Roman" w:hAnsi="Times New Roman" w:cs="Times New Roman"/>
                <w:sz w:val="24"/>
                <w:szCs w:val="24"/>
              </w:rPr>
            </w:pPr>
            <w:r w:rsidRPr="00653D0D">
              <w:rPr>
                <w:rFonts w:ascii="Times New Roman" w:hAnsi="Times New Roman" w:cs="Times New Roman"/>
                <w:sz w:val="24"/>
                <w:szCs w:val="24"/>
              </w:rPr>
              <w:t xml:space="preserve">Советом депутатов муниципального образования </w:t>
            </w:r>
          </w:p>
          <w:p w:rsidR="00653D0D" w:rsidRPr="00653D0D" w:rsidRDefault="00653D0D" w:rsidP="00653D0D">
            <w:pPr>
              <w:rPr>
                <w:rFonts w:ascii="Times New Roman" w:hAnsi="Times New Roman" w:cs="Times New Roman"/>
                <w:sz w:val="24"/>
                <w:szCs w:val="24"/>
              </w:rPr>
            </w:pPr>
            <w:r w:rsidRPr="00653D0D">
              <w:rPr>
                <w:rFonts w:ascii="Times New Roman" w:hAnsi="Times New Roman" w:cs="Times New Roman"/>
                <w:sz w:val="24"/>
                <w:szCs w:val="24"/>
              </w:rPr>
              <w:t xml:space="preserve">«Муниципальный округ Сюмсинский район                                        </w:t>
            </w:r>
          </w:p>
          <w:p w:rsidR="00653D0D" w:rsidRPr="00653D0D" w:rsidRDefault="00653D0D" w:rsidP="00653D0D">
            <w:pPr>
              <w:rPr>
                <w:rFonts w:ascii="Times New Roman" w:hAnsi="Times New Roman" w:cs="Times New Roman"/>
                <w:sz w:val="24"/>
                <w:szCs w:val="24"/>
              </w:rPr>
            </w:pPr>
            <w:r w:rsidRPr="00653D0D">
              <w:rPr>
                <w:rFonts w:ascii="Times New Roman" w:hAnsi="Times New Roman" w:cs="Times New Roman"/>
                <w:sz w:val="24"/>
                <w:szCs w:val="24"/>
              </w:rPr>
              <w:t>Удмуртской Республики» первого созыва                                                   20 июня  2024 года</w:t>
            </w:r>
          </w:p>
          <w:p w:rsidR="00653D0D" w:rsidRPr="00653D0D" w:rsidRDefault="00653D0D" w:rsidP="00653D0D">
            <w:pPr>
              <w:jc w:val="right"/>
              <w:rPr>
                <w:rFonts w:ascii="Times New Roman" w:hAnsi="Times New Roman" w:cs="Times New Roman"/>
                <w:sz w:val="24"/>
                <w:szCs w:val="24"/>
              </w:rPr>
            </w:pPr>
          </w:p>
          <w:p w:rsidR="00653D0D" w:rsidRPr="00653D0D" w:rsidRDefault="00653D0D" w:rsidP="00653D0D">
            <w:pPr>
              <w:jc w:val="center"/>
              <w:rPr>
                <w:rFonts w:ascii="Times New Roman" w:hAnsi="Times New Roman" w:cs="Times New Roman"/>
                <w:b/>
                <w:bCs/>
                <w:sz w:val="28"/>
                <w:szCs w:val="28"/>
              </w:rPr>
            </w:pPr>
            <w:r w:rsidRPr="00653D0D">
              <w:rPr>
                <w:rFonts w:ascii="Times New Roman" w:hAnsi="Times New Roman" w:cs="Times New Roman"/>
                <w:b/>
                <w:sz w:val="28"/>
                <w:szCs w:val="28"/>
              </w:rPr>
              <w:t xml:space="preserve">О внесении изменений в </w:t>
            </w:r>
            <w:hyperlink r:id="rId11" w:history="1">
              <w:r w:rsidRPr="00653D0D">
                <w:rPr>
                  <w:rFonts w:ascii="Times New Roman" w:hAnsi="Times New Roman" w:cs="Times New Roman"/>
                  <w:b/>
                  <w:sz w:val="28"/>
                  <w:szCs w:val="28"/>
                </w:rPr>
                <w:t>Положение</w:t>
              </w:r>
            </w:hyperlink>
            <w:r w:rsidRPr="00653D0D">
              <w:rPr>
                <w:rFonts w:ascii="Times New Roman" w:hAnsi="Times New Roman" w:cs="Times New Roman"/>
                <w:b/>
                <w:sz w:val="28"/>
                <w:szCs w:val="28"/>
              </w:rPr>
              <w:t xml:space="preserve"> о Доске почета муниципального образования «Муниципальный округ Сюмсинский район Удмуртской Республики»</w:t>
            </w:r>
          </w:p>
          <w:p w:rsidR="00653D0D" w:rsidRPr="00653D0D" w:rsidRDefault="00653D0D" w:rsidP="00653D0D">
            <w:pPr>
              <w:jc w:val="center"/>
              <w:rPr>
                <w:rFonts w:ascii="Times New Roman" w:hAnsi="Times New Roman" w:cs="Times New Roman"/>
                <w:b/>
                <w:sz w:val="28"/>
                <w:szCs w:val="28"/>
              </w:rPr>
            </w:pPr>
          </w:p>
          <w:p w:rsidR="00653D0D" w:rsidRPr="00653D0D" w:rsidRDefault="00653D0D" w:rsidP="00653D0D">
            <w:pPr>
              <w:autoSpaceDE w:val="0"/>
              <w:autoSpaceDN w:val="0"/>
              <w:adjustRightInd w:val="0"/>
              <w:jc w:val="both"/>
              <w:rPr>
                <w:rFonts w:ascii="Times New Roman" w:hAnsi="Times New Roman" w:cs="Times New Roman"/>
                <w:sz w:val="28"/>
                <w:szCs w:val="28"/>
              </w:rPr>
            </w:pPr>
            <w:r w:rsidRPr="00653D0D">
              <w:rPr>
                <w:rFonts w:ascii="Times New Roman" w:hAnsi="Times New Roman" w:cs="Times New Roman"/>
                <w:sz w:val="28"/>
                <w:szCs w:val="28"/>
              </w:rPr>
              <w:t xml:space="preserve">        </w:t>
            </w:r>
            <w:r w:rsidRPr="00653D0D">
              <w:rPr>
                <w:rFonts w:ascii="Times New Roman" w:hAnsi="Times New Roman" w:cs="Times New Roman"/>
                <w:sz w:val="28"/>
                <w:szCs w:val="28"/>
              </w:rPr>
              <w:tab/>
              <w:t>В соответствии с Уставом муниципального образования «Муниципальный округ Сюмсинский район Удмуртской Республики»,</w:t>
            </w:r>
          </w:p>
          <w:p w:rsidR="00653D0D" w:rsidRPr="00653D0D" w:rsidRDefault="00653D0D" w:rsidP="00653D0D">
            <w:pPr>
              <w:pStyle w:val="ConsPlusNormal"/>
              <w:ind w:firstLine="540"/>
              <w:jc w:val="both"/>
              <w:rPr>
                <w:sz w:val="28"/>
                <w:szCs w:val="28"/>
              </w:rPr>
            </w:pPr>
          </w:p>
          <w:p w:rsidR="00653D0D" w:rsidRPr="00653D0D" w:rsidRDefault="00653D0D" w:rsidP="00653D0D">
            <w:pPr>
              <w:jc w:val="center"/>
              <w:rPr>
                <w:rFonts w:ascii="Times New Roman" w:hAnsi="Times New Roman" w:cs="Times New Roman"/>
                <w:sz w:val="28"/>
                <w:szCs w:val="28"/>
              </w:rPr>
            </w:pPr>
            <w:r w:rsidRPr="00653D0D">
              <w:rPr>
                <w:rFonts w:ascii="Times New Roman" w:hAnsi="Times New Roman" w:cs="Times New Roman"/>
                <w:sz w:val="28"/>
                <w:szCs w:val="28"/>
              </w:rPr>
              <w:t>Совет депутатов муниципального образования «Муниципальный округ Сюмсинский район Удмуртской Республики» РЕШИЛ:</w:t>
            </w:r>
          </w:p>
          <w:p w:rsidR="00653D0D" w:rsidRPr="00653D0D" w:rsidRDefault="00653D0D" w:rsidP="00653D0D">
            <w:pPr>
              <w:jc w:val="both"/>
              <w:rPr>
                <w:rFonts w:ascii="Times New Roman" w:hAnsi="Times New Roman" w:cs="Times New Roman"/>
                <w:sz w:val="28"/>
                <w:szCs w:val="28"/>
              </w:rPr>
            </w:pPr>
          </w:p>
          <w:p w:rsidR="00653D0D" w:rsidRPr="00653D0D" w:rsidRDefault="00653D0D" w:rsidP="00653D0D">
            <w:pPr>
              <w:jc w:val="both"/>
              <w:rPr>
                <w:rFonts w:ascii="Times New Roman" w:hAnsi="Times New Roman" w:cs="Times New Roman"/>
                <w:sz w:val="28"/>
                <w:szCs w:val="28"/>
              </w:rPr>
            </w:pPr>
            <w:r w:rsidRPr="00653D0D">
              <w:rPr>
                <w:rFonts w:ascii="Times New Roman" w:hAnsi="Times New Roman" w:cs="Times New Roman"/>
                <w:sz w:val="28"/>
                <w:szCs w:val="28"/>
              </w:rPr>
              <w:t xml:space="preserve">         1. Внести в Положение о Доске почета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первого созыва  от 23 июня 2022 года № 164 «Об утверждения Положения о Доске почета муниципального образования «Муниципальный округ Сюмсинский район Удмуртской Республики», следующее изменение:</w:t>
            </w:r>
          </w:p>
          <w:p w:rsidR="00653D0D" w:rsidRPr="00653D0D" w:rsidRDefault="00653D0D" w:rsidP="00653D0D">
            <w:pPr>
              <w:ind w:firstLine="567"/>
              <w:jc w:val="both"/>
              <w:rPr>
                <w:rFonts w:ascii="Times New Roman" w:hAnsi="Times New Roman" w:cs="Times New Roman"/>
                <w:sz w:val="28"/>
                <w:szCs w:val="28"/>
              </w:rPr>
            </w:pPr>
            <w:r w:rsidRPr="00653D0D">
              <w:rPr>
                <w:rFonts w:ascii="Times New Roman" w:hAnsi="Times New Roman" w:cs="Times New Roman"/>
                <w:sz w:val="28"/>
                <w:szCs w:val="28"/>
              </w:rPr>
              <w:t>1.1. пункт 4 изложить в следующей редакции:</w:t>
            </w:r>
          </w:p>
          <w:p w:rsidR="00653D0D" w:rsidRPr="00653D0D" w:rsidRDefault="00653D0D" w:rsidP="00653D0D">
            <w:pPr>
              <w:ind w:firstLine="567"/>
              <w:jc w:val="both"/>
              <w:rPr>
                <w:rFonts w:ascii="Times New Roman" w:hAnsi="Times New Roman" w:cs="Times New Roman"/>
                <w:sz w:val="28"/>
                <w:szCs w:val="28"/>
              </w:rPr>
            </w:pPr>
            <w:r w:rsidRPr="00653D0D">
              <w:rPr>
                <w:rFonts w:ascii="Times New Roman" w:hAnsi="Times New Roman" w:cs="Times New Roman"/>
                <w:sz w:val="28"/>
                <w:szCs w:val="28"/>
              </w:rPr>
              <w:t>«4. Доска почета формируется из 14 наименований трудовых коллективов и имен граждан»;</w:t>
            </w:r>
          </w:p>
          <w:p w:rsidR="00653D0D" w:rsidRPr="00653D0D" w:rsidRDefault="00653D0D" w:rsidP="00653D0D">
            <w:pPr>
              <w:ind w:firstLine="567"/>
              <w:jc w:val="both"/>
              <w:rPr>
                <w:rFonts w:ascii="Times New Roman" w:hAnsi="Times New Roman" w:cs="Times New Roman"/>
                <w:sz w:val="28"/>
                <w:szCs w:val="28"/>
              </w:rPr>
            </w:pPr>
            <w:r w:rsidRPr="00653D0D">
              <w:rPr>
                <w:rFonts w:ascii="Times New Roman" w:hAnsi="Times New Roman" w:cs="Times New Roman"/>
                <w:sz w:val="28"/>
                <w:szCs w:val="28"/>
              </w:rPr>
              <w:t>1.2. пункт 5 изложить в следующей редакции:</w:t>
            </w:r>
          </w:p>
          <w:p w:rsidR="00653D0D" w:rsidRPr="00653D0D" w:rsidRDefault="00653D0D" w:rsidP="00653D0D">
            <w:pPr>
              <w:ind w:firstLine="567"/>
              <w:jc w:val="both"/>
              <w:rPr>
                <w:rFonts w:ascii="Times New Roman" w:hAnsi="Times New Roman" w:cs="Times New Roman"/>
                <w:sz w:val="28"/>
                <w:szCs w:val="28"/>
              </w:rPr>
            </w:pPr>
            <w:r w:rsidRPr="00653D0D">
              <w:rPr>
                <w:rFonts w:ascii="Times New Roman" w:hAnsi="Times New Roman" w:cs="Times New Roman"/>
                <w:bCs/>
                <w:color w:val="000000"/>
                <w:sz w:val="28"/>
                <w:szCs w:val="28"/>
              </w:rPr>
              <w:t>«5. Доска почета устанавливается на площадке у здания Администрации муниципального образования «Муниципальный округ Сюмсинский район Удмуртской Республики».</w:t>
            </w:r>
            <w:r w:rsidRPr="00653D0D">
              <w:rPr>
                <w:rFonts w:ascii="Times New Roman" w:hAnsi="Times New Roman" w:cs="Times New Roman"/>
                <w:sz w:val="28"/>
                <w:szCs w:val="28"/>
              </w:rPr>
              <w:t xml:space="preserve">  </w:t>
            </w:r>
          </w:p>
          <w:p w:rsidR="00653D0D" w:rsidRPr="00653D0D" w:rsidRDefault="00653D0D" w:rsidP="00653D0D">
            <w:pPr>
              <w:ind w:firstLine="720"/>
              <w:jc w:val="both"/>
              <w:rPr>
                <w:rFonts w:ascii="Times New Roman" w:hAnsi="Times New Roman" w:cs="Times New Roman"/>
                <w:bCs/>
                <w:color w:val="000000"/>
                <w:sz w:val="28"/>
                <w:szCs w:val="28"/>
              </w:rPr>
            </w:pPr>
            <w:r w:rsidRPr="00653D0D">
              <w:rPr>
                <w:rFonts w:ascii="Times New Roman" w:hAnsi="Times New Roman" w:cs="Times New Roman"/>
                <w:sz w:val="28"/>
                <w:szCs w:val="28"/>
              </w:rPr>
              <w:t>2. Настоящее решение вступает в силу со дня его официального опубликования.</w:t>
            </w:r>
          </w:p>
          <w:p w:rsidR="00653D0D" w:rsidRPr="00653D0D" w:rsidRDefault="00653D0D" w:rsidP="00653D0D">
            <w:pPr>
              <w:rPr>
                <w:rFonts w:ascii="Times New Roman" w:hAnsi="Times New Roman" w:cs="Times New Roman"/>
                <w:sz w:val="28"/>
                <w:szCs w:val="28"/>
              </w:rPr>
            </w:pPr>
          </w:p>
          <w:p w:rsidR="00653D0D" w:rsidRPr="00653D0D" w:rsidRDefault="00653D0D" w:rsidP="00653D0D">
            <w:pPr>
              <w:autoSpaceDE w:val="0"/>
              <w:rPr>
                <w:rFonts w:ascii="Times New Roman" w:hAnsi="Times New Roman" w:cs="Times New Roman"/>
                <w:sz w:val="28"/>
                <w:szCs w:val="28"/>
              </w:rPr>
            </w:pPr>
            <w:r w:rsidRPr="00653D0D">
              <w:rPr>
                <w:rFonts w:ascii="Times New Roman" w:hAnsi="Times New Roman" w:cs="Times New Roman"/>
                <w:sz w:val="28"/>
                <w:szCs w:val="28"/>
              </w:rPr>
              <w:t>Председатель Сюмсинского</w:t>
            </w:r>
          </w:p>
          <w:p w:rsidR="00653D0D" w:rsidRPr="00653D0D" w:rsidRDefault="00653D0D" w:rsidP="00653D0D">
            <w:pPr>
              <w:autoSpaceDE w:val="0"/>
              <w:rPr>
                <w:rFonts w:ascii="Times New Roman" w:hAnsi="Times New Roman" w:cs="Times New Roman"/>
                <w:sz w:val="28"/>
                <w:szCs w:val="28"/>
              </w:rPr>
            </w:pPr>
            <w:r w:rsidRPr="00653D0D">
              <w:rPr>
                <w:rFonts w:ascii="Times New Roman" w:hAnsi="Times New Roman" w:cs="Times New Roman"/>
                <w:sz w:val="28"/>
                <w:szCs w:val="28"/>
              </w:rPr>
              <w:t>районного Совета депутатов                                                    А.Л.Пантюхин</w:t>
            </w:r>
          </w:p>
          <w:p w:rsidR="00653D0D" w:rsidRPr="00653D0D" w:rsidRDefault="00653D0D" w:rsidP="00653D0D">
            <w:pPr>
              <w:autoSpaceDE w:val="0"/>
              <w:rPr>
                <w:rFonts w:ascii="Times New Roman" w:hAnsi="Times New Roman" w:cs="Times New Roman"/>
                <w:sz w:val="28"/>
                <w:szCs w:val="28"/>
              </w:rPr>
            </w:pPr>
          </w:p>
          <w:p w:rsidR="00653D0D" w:rsidRPr="00653D0D" w:rsidRDefault="00653D0D" w:rsidP="00653D0D">
            <w:pPr>
              <w:ind w:left="-540"/>
              <w:rPr>
                <w:rFonts w:ascii="Times New Roman" w:hAnsi="Times New Roman" w:cs="Times New Roman"/>
                <w:sz w:val="28"/>
                <w:szCs w:val="28"/>
              </w:rPr>
            </w:pPr>
            <w:r w:rsidRPr="00653D0D">
              <w:rPr>
                <w:rFonts w:ascii="Times New Roman" w:hAnsi="Times New Roman" w:cs="Times New Roman"/>
                <w:sz w:val="28"/>
                <w:szCs w:val="28"/>
              </w:rPr>
              <w:t xml:space="preserve">         Глава Сюмсинского района                                                    П.П. Кудрявцев</w:t>
            </w:r>
          </w:p>
          <w:p w:rsidR="00653D0D" w:rsidRPr="00653D0D" w:rsidRDefault="00653D0D" w:rsidP="00653D0D">
            <w:pPr>
              <w:jc w:val="both"/>
              <w:rPr>
                <w:rFonts w:ascii="Times New Roman" w:hAnsi="Times New Roman" w:cs="Times New Roman"/>
                <w:sz w:val="28"/>
                <w:szCs w:val="28"/>
              </w:rPr>
            </w:pPr>
            <w:r w:rsidRPr="00653D0D">
              <w:rPr>
                <w:rFonts w:ascii="Times New Roman" w:hAnsi="Times New Roman" w:cs="Times New Roman"/>
                <w:sz w:val="28"/>
                <w:szCs w:val="28"/>
              </w:rPr>
              <w:t xml:space="preserve">            с.Сюмси</w:t>
            </w:r>
          </w:p>
          <w:p w:rsidR="00653D0D" w:rsidRPr="00653D0D" w:rsidRDefault="00653D0D" w:rsidP="00653D0D">
            <w:pPr>
              <w:jc w:val="both"/>
              <w:rPr>
                <w:rFonts w:ascii="Times New Roman" w:hAnsi="Times New Roman" w:cs="Times New Roman"/>
                <w:sz w:val="28"/>
                <w:szCs w:val="28"/>
              </w:rPr>
            </w:pPr>
            <w:r w:rsidRPr="00653D0D">
              <w:rPr>
                <w:rFonts w:ascii="Times New Roman" w:hAnsi="Times New Roman" w:cs="Times New Roman"/>
                <w:sz w:val="28"/>
                <w:szCs w:val="28"/>
              </w:rPr>
              <w:t xml:space="preserve">      20 июня 2024 года </w:t>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p>
          <w:p w:rsidR="00007B4F" w:rsidRPr="005D28BB" w:rsidRDefault="00653D0D" w:rsidP="002C146E">
            <w:pPr>
              <w:jc w:val="both"/>
              <w:rPr>
                <w:rFonts w:ascii="Times New Roman" w:hAnsi="Times New Roman" w:cs="Times New Roman"/>
                <w:sz w:val="28"/>
                <w:szCs w:val="28"/>
              </w:rPr>
            </w:pPr>
            <w:r w:rsidRPr="00653D0D">
              <w:rPr>
                <w:rFonts w:ascii="Times New Roman" w:hAnsi="Times New Roman" w:cs="Times New Roman"/>
                <w:sz w:val="28"/>
                <w:szCs w:val="28"/>
              </w:rPr>
              <w:t xml:space="preserve">             № 390</w:t>
            </w:r>
          </w:p>
        </w:tc>
      </w:tr>
    </w:tbl>
    <w:p w:rsidR="00E02169" w:rsidRPr="005D28BB" w:rsidRDefault="00E02169" w:rsidP="005D28BB">
      <w:pPr>
        <w:contextualSpacing/>
        <w:jc w:val="both"/>
        <w:rPr>
          <w:rFonts w:ascii="Times New Roman" w:hAnsi="Times New Roman" w:cs="Times New Roman"/>
          <w:sz w:val="28"/>
          <w:szCs w:val="28"/>
        </w:rPr>
      </w:pPr>
    </w:p>
    <w:tbl>
      <w:tblPr>
        <w:tblW w:w="9639" w:type="dxa"/>
        <w:tblLook w:val="01E0"/>
      </w:tblPr>
      <w:tblGrid>
        <w:gridCol w:w="4487"/>
        <w:gridCol w:w="1386"/>
        <w:gridCol w:w="3766"/>
      </w:tblGrid>
      <w:tr w:rsidR="00653D0D" w:rsidRPr="00653D0D" w:rsidTr="002C146E">
        <w:tc>
          <w:tcPr>
            <w:tcW w:w="4487" w:type="dxa"/>
            <w:vAlign w:val="center"/>
          </w:tcPr>
          <w:p w:rsidR="00653D0D" w:rsidRPr="00653D0D" w:rsidRDefault="00653D0D" w:rsidP="000D58AB">
            <w:pPr>
              <w:jc w:val="center"/>
              <w:rPr>
                <w:rFonts w:ascii="Times New Roman" w:eastAsia="Calibri" w:hAnsi="Times New Roman" w:cs="Times New Roman"/>
                <w:spacing w:val="20"/>
                <w:sz w:val="24"/>
                <w:szCs w:val="24"/>
                <w:lang w:eastAsia="en-US"/>
              </w:rPr>
            </w:pPr>
            <w:r w:rsidRPr="00653D0D">
              <w:rPr>
                <w:rFonts w:ascii="Times New Roman" w:hAnsi="Times New Roman" w:cs="Times New Roman"/>
                <w:spacing w:val="20"/>
                <w:sz w:val="24"/>
                <w:szCs w:val="24"/>
              </w:rPr>
              <w:t>Совет депутатов</w:t>
            </w:r>
          </w:p>
          <w:p w:rsidR="00653D0D" w:rsidRPr="00653D0D" w:rsidRDefault="00653D0D" w:rsidP="000D58AB">
            <w:pPr>
              <w:jc w:val="center"/>
              <w:rPr>
                <w:rFonts w:ascii="Times New Roman" w:hAnsi="Times New Roman" w:cs="Times New Roman"/>
                <w:spacing w:val="20"/>
                <w:sz w:val="24"/>
                <w:szCs w:val="24"/>
              </w:rPr>
            </w:pPr>
            <w:r w:rsidRPr="00653D0D">
              <w:rPr>
                <w:rFonts w:ascii="Times New Roman" w:hAnsi="Times New Roman" w:cs="Times New Roman"/>
                <w:spacing w:val="20"/>
                <w:sz w:val="24"/>
                <w:szCs w:val="24"/>
              </w:rPr>
              <w:t xml:space="preserve"> муниципального образования </w:t>
            </w:r>
          </w:p>
          <w:p w:rsidR="00653D0D" w:rsidRPr="00653D0D" w:rsidRDefault="00653D0D" w:rsidP="000D58AB">
            <w:pPr>
              <w:jc w:val="center"/>
              <w:rPr>
                <w:rFonts w:ascii="Times New Roman" w:hAnsi="Times New Roman" w:cs="Times New Roman"/>
                <w:spacing w:val="20"/>
                <w:sz w:val="24"/>
                <w:szCs w:val="24"/>
              </w:rPr>
            </w:pPr>
            <w:r w:rsidRPr="00653D0D">
              <w:rPr>
                <w:rFonts w:ascii="Times New Roman" w:hAnsi="Times New Roman" w:cs="Times New Roman"/>
                <w:spacing w:val="20"/>
                <w:sz w:val="24"/>
                <w:szCs w:val="24"/>
              </w:rPr>
              <w:t>«Муниципальный округ Сюмсинский район Удмуртской Республики»</w:t>
            </w:r>
          </w:p>
          <w:p w:rsidR="00653D0D" w:rsidRPr="00653D0D" w:rsidRDefault="00653D0D" w:rsidP="000D58AB">
            <w:pPr>
              <w:jc w:val="center"/>
              <w:rPr>
                <w:rFonts w:ascii="Times New Roman" w:eastAsia="Calibri" w:hAnsi="Times New Roman" w:cs="Times New Roman"/>
                <w:spacing w:val="20"/>
                <w:sz w:val="24"/>
                <w:szCs w:val="24"/>
                <w:lang w:eastAsia="en-US"/>
              </w:rPr>
            </w:pPr>
          </w:p>
        </w:tc>
        <w:tc>
          <w:tcPr>
            <w:tcW w:w="1386" w:type="dxa"/>
            <w:hideMark/>
          </w:tcPr>
          <w:p w:rsidR="00653D0D" w:rsidRPr="00653D0D" w:rsidRDefault="00653D0D" w:rsidP="000D58AB">
            <w:pPr>
              <w:spacing w:after="200" w:line="276" w:lineRule="auto"/>
              <w:rPr>
                <w:rFonts w:ascii="Times New Roman" w:eastAsia="Calibri" w:hAnsi="Times New Roman" w:cs="Times New Roman"/>
                <w:spacing w:val="20"/>
                <w:sz w:val="24"/>
                <w:szCs w:val="24"/>
                <w:lang w:eastAsia="en-US"/>
              </w:rPr>
            </w:pPr>
            <w:r w:rsidRPr="00653D0D">
              <w:rPr>
                <w:rFonts w:ascii="Times New Roman" w:hAnsi="Times New Roman" w:cs="Times New Roman"/>
                <w:noProof/>
                <w:spacing w:val="20"/>
                <w:sz w:val="24"/>
                <w:szCs w:val="24"/>
              </w:rPr>
              <w:drawing>
                <wp:inline distT="0" distB="0" distL="0" distR="0">
                  <wp:extent cx="714375" cy="685800"/>
                  <wp:effectExtent l="19050" t="0" r="9525"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3766" w:type="dxa"/>
            <w:hideMark/>
          </w:tcPr>
          <w:p w:rsidR="00653D0D" w:rsidRPr="00653D0D" w:rsidRDefault="00653D0D" w:rsidP="000D58AB">
            <w:pPr>
              <w:jc w:val="center"/>
              <w:rPr>
                <w:rFonts w:ascii="Times New Roman" w:eastAsia="Calibri" w:hAnsi="Times New Roman" w:cs="Times New Roman"/>
                <w:spacing w:val="20"/>
                <w:sz w:val="24"/>
                <w:szCs w:val="24"/>
                <w:lang w:eastAsia="en-US"/>
              </w:rPr>
            </w:pPr>
            <w:r w:rsidRPr="00653D0D">
              <w:rPr>
                <w:rFonts w:ascii="Times New Roman" w:hAnsi="Times New Roman" w:cs="Times New Roman"/>
                <w:spacing w:val="20"/>
                <w:sz w:val="24"/>
                <w:szCs w:val="24"/>
              </w:rPr>
              <w:t xml:space="preserve">«Удмурт Элькунысь </w:t>
            </w:r>
          </w:p>
          <w:p w:rsidR="00653D0D" w:rsidRPr="00653D0D" w:rsidRDefault="00653D0D" w:rsidP="000D58AB">
            <w:pPr>
              <w:jc w:val="center"/>
              <w:rPr>
                <w:rFonts w:ascii="Times New Roman" w:hAnsi="Times New Roman" w:cs="Times New Roman"/>
                <w:spacing w:val="20"/>
                <w:sz w:val="24"/>
                <w:szCs w:val="24"/>
              </w:rPr>
            </w:pPr>
            <w:r w:rsidRPr="00653D0D">
              <w:rPr>
                <w:rFonts w:ascii="Times New Roman" w:hAnsi="Times New Roman" w:cs="Times New Roman"/>
                <w:spacing w:val="20"/>
                <w:sz w:val="24"/>
                <w:szCs w:val="24"/>
              </w:rPr>
              <w:t xml:space="preserve">Сюмси ёрос </w:t>
            </w:r>
          </w:p>
          <w:p w:rsidR="00653D0D" w:rsidRPr="00653D0D" w:rsidRDefault="00653D0D" w:rsidP="000D58AB">
            <w:pPr>
              <w:jc w:val="center"/>
              <w:rPr>
                <w:rFonts w:ascii="Times New Roman" w:hAnsi="Times New Roman" w:cs="Times New Roman"/>
                <w:spacing w:val="20"/>
                <w:sz w:val="24"/>
                <w:szCs w:val="24"/>
              </w:rPr>
            </w:pPr>
            <w:r w:rsidRPr="00653D0D">
              <w:rPr>
                <w:rFonts w:ascii="Times New Roman" w:hAnsi="Times New Roman" w:cs="Times New Roman"/>
                <w:spacing w:val="20"/>
                <w:sz w:val="24"/>
                <w:szCs w:val="24"/>
              </w:rPr>
              <w:t xml:space="preserve">муниципал округ» </w:t>
            </w:r>
          </w:p>
          <w:p w:rsidR="00653D0D" w:rsidRPr="00653D0D" w:rsidRDefault="00653D0D" w:rsidP="000D58AB">
            <w:pPr>
              <w:jc w:val="center"/>
              <w:rPr>
                <w:rFonts w:ascii="Times New Roman" w:hAnsi="Times New Roman" w:cs="Times New Roman"/>
                <w:spacing w:val="20"/>
                <w:sz w:val="24"/>
                <w:szCs w:val="24"/>
              </w:rPr>
            </w:pPr>
            <w:r w:rsidRPr="00653D0D">
              <w:rPr>
                <w:rFonts w:ascii="Times New Roman" w:hAnsi="Times New Roman" w:cs="Times New Roman"/>
                <w:spacing w:val="20"/>
                <w:sz w:val="24"/>
                <w:szCs w:val="24"/>
              </w:rPr>
              <w:t xml:space="preserve">муниципал кылдытэтысь </w:t>
            </w:r>
          </w:p>
          <w:p w:rsidR="00653D0D" w:rsidRPr="00653D0D" w:rsidRDefault="00653D0D" w:rsidP="000D58AB">
            <w:pPr>
              <w:jc w:val="center"/>
              <w:rPr>
                <w:rFonts w:ascii="Times New Roman" w:eastAsia="Calibri" w:hAnsi="Times New Roman" w:cs="Times New Roman"/>
                <w:spacing w:val="20"/>
                <w:sz w:val="24"/>
                <w:szCs w:val="24"/>
                <w:lang w:eastAsia="en-US"/>
              </w:rPr>
            </w:pPr>
            <w:r w:rsidRPr="00653D0D">
              <w:rPr>
                <w:rFonts w:ascii="Times New Roman" w:hAnsi="Times New Roman" w:cs="Times New Roman"/>
                <w:spacing w:val="20"/>
                <w:sz w:val="24"/>
                <w:szCs w:val="24"/>
              </w:rPr>
              <w:t>депутатъёслэн Кенешсы</w:t>
            </w:r>
          </w:p>
        </w:tc>
      </w:tr>
    </w:tbl>
    <w:p w:rsidR="00653D0D" w:rsidRPr="00653D0D" w:rsidRDefault="00653D0D" w:rsidP="00653D0D">
      <w:pPr>
        <w:keepNext/>
        <w:ind w:left="-540"/>
        <w:jc w:val="center"/>
        <w:outlineLvl w:val="0"/>
        <w:rPr>
          <w:rFonts w:ascii="Times New Roman" w:hAnsi="Times New Roman" w:cs="Times New Roman"/>
          <w:b/>
          <w:bCs/>
          <w:sz w:val="44"/>
          <w:szCs w:val="44"/>
        </w:rPr>
      </w:pPr>
      <w:r w:rsidRPr="00653D0D">
        <w:rPr>
          <w:rFonts w:ascii="Times New Roman" w:hAnsi="Times New Roman" w:cs="Times New Roman"/>
          <w:b/>
          <w:bCs/>
          <w:sz w:val="44"/>
          <w:szCs w:val="44"/>
        </w:rPr>
        <w:t xml:space="preserve">     РЕШЕНИЕ</w:t>
      </w:r>
    </w:p>
    <w:p w:rsidR="00653D0D" w:rsidRPr="00653D0D" w:rsidRDefault="00653D0D" w:rsidP="00653D0D">
      <w:pPr>
        <w:ind w:left="-540"/>
        <w:jc w:val="center"/>
        <w:rPr>
          <w:rFonts w:ascii="Times New Roman" w:hAnsi="Times New Roman" w:cs="Times New Roman"/>
          <w:b/>
          <w:bCs/>
          <w:sz w:val="28"/>
          <w:szCs w:val="28"/>
        </w:rPr>
      </w:pPr>
    </w:p>
    <w:p w:rsidR="00653D0D" w:rsidRPr="00653D0D" w:rsidRDefault="00653D0D" w:rsidP="00653D0D">
      <w:pPr>
        <w:rPr>
          <w:rFonts w:ascii="Times New Roman" w:hAnsi="Times New Roman" w:cs="Times New Roman"/>
          <w:sz w:val="24"/>
          <w:szCs w:val="24"/>
        </w:rPr>
      </w:pPr>
      <w:r w:rsidRPr="00653D0D">
        <w:rPr>
          <w:rFonts w:ascii="Times New Roman" w:hAnsi="Times New Roman" w:cs="Times New Roman"/>
          <w:sz w:val="24"/>
          <w:szCs w:val="24"/>
        </w:rPr>
        <w:t xml:space="preserve">Принято </w:t>
      </w:r>
    </w:p>
    <w:p w:rsidR="00653D0D" w:rsidRPr="00653D0D" w:rsidRDefault="00653D0D" w:rsidP="00653D0D">
      <w:pPr>
        <w:rPr>
          <w:rFonts w:ascii="Times New Roman" w:hAnsi="Times New Roman" w:cs="Times New Roman"/>
          <w:sz w:val="24"/>
          <w:szCs w:val="24"/>
        </w:rPr>
      </w:pPr>
      <w:r w:rsidRPr="00653D0D">
        <w:rPr>
          <w:rFonts w:ascii="Times New Roman" w:hAnsi="Times New Roman" w:cs="Times New Roman"/>
          <w:sz w:val="24"/>
          <w:szCs w:val="24"/>
        </w:rPr>
        <w:t xml:space="preserve">Советом депутатов муниципального образования </w:t>
      </w:r>
    </w:p>
    <w:p w:rsidR="00653D0D" w:rsidRPr="00653D0D" w:rsidRDefault="00653D0D" w:rsidP="00653D0D">
      <w:pPr>
        <w:rPr>
          <w:rFonts w:ascii="Times New Roman" w:hAnsi="Times New Roman" w:cs="Times New Roman"/>
          <w:sz w:val="24"/>
          <w:szCs w:val="24"/>
        </w:rPr>
      </w:pPr>
      <w:r w:rsidRPr="00653D0D">
        <w:rPr>
          <w:rFonts w:ascii="Times New Roman" w:hAnsi="Times New Roman" w:cs="Times New Roman"/>
          <w:sz w:val="24"/>
          <w:szCs w:val="24"/>
        </w:rPr>
        <w:t xml:space="preserve">«Муниципальный округ Сюмсинский район                                        </w:t>
      </w:r>
    </w:p>
    <w:p w:rsidR="00653D0D" w:rsidRPr="00653D0D" w:rsidRDefault="00653D0D" w:rsidP="00653D0D">
      <w:pPr>
        <w:rPr>
          <w:rFonts w:ascii="Times New Roman" w:hAnsi="Times New Roman" w:cs="Times New Roman"/>
          <w:sz w:val="24"/>
          <w:szCs w:val="24"/>
        </w:rPr>
      </w:pPr>
      <w:r w:rsidRPr="00653D0D">
        <w:rPr>
          <w:rFonts w:ascii="Times New Roman" w:hAnsi="Times New Roman" w:cs="Times New Roman"/>
          <w:sz w:val="24"/>
          <w:szCs w:val="24"/>
        </w:rPr>
        <w:t>Удмуртской Республики» первого созыва                                                     20 июня 2024 года</w:t>
      </w:r>
    </w:p>
    <w:p w:rsidR="00653D0D" w:rsidRDefault="00653D0D" w:rsidP="00653D0D">
      <w:pPr>
        <w:jc w:val="right"/>
        <w:rPr>
          <w:sz w:val="24"/>
          <w:szCs w:val="24"/>
        </w:rPr>
      </w:pPr>
    </w:p>
    <w:p w:rsidR="00653D0D" w:rsidRDefault="00653D0D" w:rsidP="00653D0D">
      <w:pPr>
        <w:jc w:val="center"/>
        <w:rPr>
          <w:b/>
          <w:sz w:val="26"/>
          <w:szCs w:val="26"/>
        </w:rPr>
      </w:pPr>
    </w:p>
    <w:p w:rsidR="00653D0D" w:rsidRPr="005735AE" w:rsidRDefault="00653D0D" w:rsidP="00653D0D">
      <w:pPr>
        <w:pStyle w:val="af9"/>
        <w:jc w:val="center"/>
        <w:rPr>
          <w:rFonts w:ascii="Times New Roman" w:hAnsi="Times New Roman"/>
          <w:sz w:val="28"/>
          <w:szCs w:val="28"/>
        </w:rPr>
      </w:pPr>
      <w:r w:rsidRPr="005735AE">
        <w:rPr>
          <w:rFonts w:ascii="Times New Roman" w:hAnsi="Times New Roman"/>
          <w:b/>
          <w:sz w:val="28"/>
          <w:szCs w:val="28"/>
        </w:rPr>
        <w:t>О внесении изменений в персональный состав Административной комиссии муниципального образования «Муниципальный округ Сюмсинский район Удмуртской Республики»</w:t>
      </w:r>
    </w:p>
    <w:p w:rsidR="00653D0D" w:rsidRPr="005735AE" w:rsidRDefault="00653D0D" w:rsidP="00653D0D">
      <w:pPr>
        <w:jc w:val="center"/>
        <w:outlineLvl w:val="0"/>
        <w:rPr>
          <w:b/>
          <w:sz w:val="28"/>
          <w:szCs w:val="28"/>
        </w:rPr>
      </w:pPr>
    </w:p>
    <w:p w:rsidR="00653D0D" w:rsidRPr="00653D0D" w:rsidRDefault="00653D0D" w:rsidP="00653D0D">
      <w:pPr>
        <w:ind w:firstLine="567"/>
        <w:jc w:val="both"/>
        <w:rPr>
          <w:rFonts w:ascii="Times New Roman" w:hAnsi="Times New Roman" w:cs="Times New Roman"/>
          <w:sz w:val="28"/>
          <w:szCs w:val="28"/>
        </w:rPr>
      </w:pPr>
      <w:r w:rsidRPr="00653D0D">
        <w:rPr>
          <w:rFonts w:ascii="Times New Roman" w:hAnsi="Times New Roman" w:cs="Times New Roman"/>
          <w:sz w:val="28"/>
          <w:szCs w:val="28"/>
        </w:rPr>
        <w:t xml:space="preserve">В соответствии со статьями 5, 6 Закона Удмуртской Республики от 17.09.2007 года № 53-РЗ «Об административных комиссиях в Удмуртской Республике», Уставом муниципального образования «Муниципальный округ Сюмсинский район Удмуртской Республики», решением Совета депутатов муниципального образования «Муниципальный округ Сюмсинский район Удмуртской Республики» от 17 февраля 2022 года № 120 «Об утверждении Порядка формирования административной комиссии муниципального образования «Муниципальный округ Сюмсинский район Удмуртской Республики» </w:t>
      </w:r>
    </w:p>
    <w:p w:rsidR="00653D0D" w:rsidRPr="00653D0D" w:rsidRDefault="00653D0D" w:rsidP="00653D0D">
      <w:pPr>
        <w:ind w:firstLine="567"/>
        <w:jc w:val="both"/>
        <w:rPr>
          <w:rFonts w:ascii="Times New Roman" w:hAnsi="Times New Roman" w:cs="Times New Roman"/>
          <w:sz w:val="28"/>
          <w:szCs w:val="28"/>
        </w:rPr>
      </w:pPr>
    </w:p>
    <w:p w:rsidR="00653D0D" w:rsidRPr="00653D0D" w:rsidRDefault="00653D0D" w:rsidP="00653D0D">
      <w:pPr>
        <w:jc w:val="center"/>
        <w:rPr>
          <w:rFonts w:ascii="Times New Roman" w:hAnsi="Times New Roman" w:cs="Times New Roman"/>
          <w:sz w:val="28"/>
          <w:szCs w:val="28"/>
        </w:rPr>
      </w:pPr>
      <w:r w:rsidRPr="00653D0D">
        <w:rPr>
          <w:rFonts w:ascii="Times New Roman" w:hAnsi="Times New Roman" w:cs="Times New Roman"/>
          <w:sz w:val="28"/>
          <w:szCs w:val="28"/>
        </w:rPr>
        <w:t>Совет депутатов муниципального образования «Муниципальный округ Сюмсинский район Удмуртской Республики» РЕШИЛ:</w:t>
      </w:r>
    </w:p>
    <w:p w:rsidR="00653D0D" w:rsidRPr="005735AE" w:rsidRDefault="00653D0D" w:rsidP="00653D0D">
      <w:pPr>
        <w:pStyle w:val="af9"/>
        <w:jc w:val="both"/>
        <w:rPr>
          <w:rFonts w:ascii="Times New Roman" w:eastAsia="Times New Roman" w:hAnsi="Times New Roman"/>
          <w:sz w:val="28"/>
          <w:szCs w:val="28"/>
          <w:lang w:eastAsia="ru-RU"/>
        </w:rPr>
      </w:pPr>
    </w:p>
    <w:p w:rsidR="00653D0D" w:rsidRPr="005735AE" w:rsidRDefault="00653D0D" w:rsidP="00653D0D">
      <w:pPr>
        <w:pStyle w:val="af9"/>
        <w:ind w:firstLine="720"/>
        <w:jc w:val="both"/>
        <w:rPr>
          <w:rFonts w:ascii="Times New Roman" w:hAnsi="Times New Roman"/>
          <w:sz w:val="28"/>
          <w:szCs w:val="28"/>
        </w:rPr>
      </w:pPr>
      <w:r w:rsidRPr="005735AE">
        <w:rPr>
          <w:rFonts w:ascii="Times New Roman" w:hAnsi="Times New Roman"/>
          <w:sz w:val="28"/>
          <w:szCs w:val="28"/>
        </w:rPr>
        <w:t>1.</w:t>
      </w:r>
      <w:r>
        <w:rPr>
          <w:rFonts w:ascii="Times New Roman" w:hAnsi="Times New Roman"/>
          <w:sz w:val="28"/>
          <w:szCs w:val="28"/>
        </w:rPr>
        <w:t xml:space="preserve"> </w:t>
      </w:r>
      <w:r w:rsidRPr="005735AE">
        <w:rPr>
          <w:rFonts w:ascii="Times New Roman" w:hAnsi="Times New Roman"/>
          <w:sz w:val="28"/>
          <w:szCs w:val="28"/>
        </w:rPr>
        <w:t>Внести изменения в персональный состав Административной комиссии муниципального образования «Муниципальный округ Сюмсинский район Удмуртской Республики», утвержденный решением Совета депутатов муниципального образования «Муниципальный округ Сюмсинский район Удмуртской Республики» от 20 октября 2022 года № 180 «Об утверждении количественного и персонального состава Административной комиссии муниципального образования «муниципальный округ Сюмсинский район Удмуртской Республики»:</w:t>
      </w:r>
    </w:p>
    <w:p w:rsidR="00653D0D" w:rsidRPr="005735AE" w:rsidRDefault="00653D0D" w:rsidP="00653D0D">
      <w:pPr>
        <w:pStyle w:val="af9"/>
        <w:ind w:firstLine="567"/>
        <w:jc w:val="both"/>
        <w:rPr>
          <w:rFonts w:ascii="Times New Roman" w:hAnsi="Times New Roman"/>
          <w:sz w:val="28"/>
          <w:szCs w:val="28"/>
        </w:rPr>
      </w:pPr>
      <w:r w:rsidRPr="005735AE">
        <w:rPr>
          <w:rFonts w:ascii="Times New Roman" w:hAnsi="Times New Roman"/>
          <w:sz w:val="28"/>
          <w:szCs w:val="28"/>
        </w:rPr>
        <w:t>1.1.</w:t>
      </w:r>
      <w:r>
        <w:rPr>
          <w:rFonts w:ascii="Times New Roman" w:hAnsi="Times New Roman"/>
          <w:sz w:val="28"/>
          <w:szCs w:val="28"/>
        </w:rPr>
        <w:t xml:space="preserve"> </w:t>
      </w:r>
      <w:r w:rsidRPr="00D433F4">
        <w:rPr>
          <w:rFonts w:ascii="Times New Roman" w:hAnsi="Times New Roman"/>
          <w:color w:val="000000"/>
          <w:sz w:val="28"/>
          <w:szCs w:val="28"/>
        </w:rPr>
        <w:t xml:space="preserve">Должность секретаря административной комиссии </w:t>
      </w:r>
      <w:r>
        <w:rPr>
          <w:rFonts w:ascii="Times New Roman" w:hAnsi="Times New Roman"/>
          <w:sz w:val="28"/>
          <w:szCs w:val="28"/>
        </w:rPr>
        <w:t>Сухоборовой Людмилы Васильевны</w:t>
      </w:r>
      <w:r w:rsidRPr="00D433F4">
        <w:rPr>
          <w:rFonts w:ascii="Times New Roman" w:hAnsi="Times New Roman"/>
          <w:color w:val="000000"/>
          <w:sz w:val="28"/>
          <w:szCs w:val="28"/>
          <w:shd w:val="clear" w:color="auto" w:fill="FFFFFF"/>
        </w:rPr>
        <w:t xml:space="preserve"> изложить в следующей редакции: </w:t>
      </w:r>
      <w:r>
        <w:rPr>
          <w:rFonts w:ascii="Times New Roman" w:hAnsi="Times New Roman"/>
          <w:sz w:val="28"/>
          <w:szCs w:val="28"/>
        </w:rPr>
        <w:t xml:space="preserve">«заместитель начальника Отдела правовой и кадровой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w:t>
      </w:r>
    </w:p>
    <w:p w:rsidR="00653D0D" w:rsidRPr="005735AE" w:rsidRDefault="00653D0D" w:rsidP="00653D0D">
      <w:pPr>
        <w:pStyle w:val="af9"/>
        <w:ind w:firstLine="567"/>
        <w:jc w:val="both"/>
        <w:rPr>
          <w:rFonts w:ascii="Times New Roman" w:hAnsi="Times New Roman"/>
          <w:sz w:val="28"/>
          <w:szCs w:val="28"/>
        </w:rPr>
      </w:pPr>
      <w:r w:rsidRPr="005735AE">
        <w:rPr>
          <w:rFonts w:ascii="Times New Roman" w:hAnsi="Times New Roman"/>
          <w:sz w:val="28"/>
          <w:szCs w:val="28"/>
        </w:rPr>
        <w:lastRenderedPageBreak/>
        <w:t>2. Настоящее решение вступает в законную силу со дня его официального опубликования.</w:t>
      </w:r>
    </w:p>
    <w:p w:rsidR="00653D0D" w:rsidRPr="005735AE" w:rsidRDefault="00653D0D" w:rsidP="00653D0D">
      <w:pPr>
        <w:pStyle w:val="af9"/>
        <w:ind w:firstLine="709"/>
        <w:jc w:val="both"/>
        <w:rPr>
          <w:rFonts w:ascii="Times New Roman" w:hAnsi="Times New Roman"/>
          <w:sz w:val="28"/>
          <w:szCs w:val="28"/>
        </w:rPr>
      </w:pPr>
      <w:r w:rsidRPr="005735AE">
        <w:rPr>
          <w:rFonts w:ascii="Times New Roman" w:hAnsi="Times New Roman"/>
          <w:sz w:val="28"/>
          <w:szCs w:val="28"/>
        </w:rPr>
        <w:t>3. Настоящее решение подлежит размещению на официальном сайте муниципального образования «Муниципальный округ Сюмсинский район Удмуртской Республики».</w:t>
      </w:r>
      <w:r w:rsidRPr="005735AE">
        <w:rPr>
          <w:rFonts w:ascii="Times New Roman" w:hAnsi="Times New Roman"/>
          <w:iCs/>
          <w:sz w:val="28"/>
          <w:szCs w:val="28"/>
        </w:rPr>
        <w:t xml:space="preserve"> </w:t>
      </w:r>
    </w:p>
    <w:p w:rsidR="00653D0D" w:rsidRPr="004526DD" w:rsidRDefault="00653D0D" w:rsidP="00653D0D">
      <w:pPr>
        <w:pStyle w:val="ConsPlusTitle"/>
        <w:widowControl/>
        <w:tabs>
          <w:tab w:val="left" w:pos="709"/>
        </w:tabs>
        <w:jc w:val="both"/>
        <w:rPr>
          <w:sz w:val="26"/>
          <w:szCs w:val="26"/>
        </w:rPr>
      </w:pPr>
    </w:p>
    <w:p w:rsidR="00653D0D" w:rsidRPr="00653D0D" w:rsidRDefault="00653D0D" w:rsidP="00653D0D">
      <w:pPr>
        <w:rPr>
          <w:rFonts w:ascii="Times New Roman" w:hAnsi="Times New Roman" w:cs="Times New Roman"/>
          <w:sz w:val="28"/>
          <w:szCs w:val="28"/>
        </w:rPr>
      </w:pPr>
    </w:p>
    <w:p w:rsidR="00653D0D" w:rsidRPr="00653D0D" w:rsidRDefault="00653D0D" w:rsidP="00653D0D">
      <w:pPr>
        <w:rPr>
          <w:rFonts w:ascii="Times New Roman" w:hAnsi="Times New Roman" w:cs="Times New Roman"/>
          <w:sz w:val="28"/>
          <w:szCs w:val="28"/>
        </w:rPr>
      </w:pPr>
      <w:r w:rsidRPr="00653D0D">
        <w:rPr>
          <w:rFonts w:ascii="Times New Roman" w:hAnsi="Times New Roman" w:cs="Times New Roman"/>
          <w:sz w:val="28"/>
          <w:szCs w:val="28"/>
        </w:rPr>
        <w:t>Председатель Сюмсинского</w:t>
      </w:r>
    </w:p>
    <w:p w:rsidR="00653D0D" w:rsidRPr="00653D0D" w:rsidRDefault="00653D0D" w:rsidP="00653D0D">
      <w:pPr>
        <w:rPr>
          <w:rFonts w:ascii="Times New Roman" w:hAnsi="Times New Roman" w:cs="Times New Roman"/>
          <w:bCs/>
          <w:kern w:val="32"/>
          <w:sz w:val="28"/>
          <w:szCs w:val="28"/>
        </w:rPr>
      </w:pPr>
      <w:r w:rsidRPr="00653D0D">
        <w:rPr>
          <w:rFonts w:ascii="Times New Roman" w:hAnsi="Times New Roman" w:cs="Times New Roman"/>
          <w:sz w:val="28"/>
          <w:szCs w:val="28"/>
        </w:rPr>
        <w:t>районного Совета депутатов</w:t>
      </w:r>
      <w:r w:rsidRPr="00653D0D">
        <w:rPr>
          <w:rFonts w:ascii="Times New Roman" w:hAnsi="Times New Roman" w:cs="Times New Roman"/>
          <w:bCs/>
          <w:sz w:val="28"/>
          <w:szCs w:val="28"/>
        </w:rPr>
        <w:t xml:space="preserve">                                                           А.Л.Пантюхин</w:t>
      </w:r>
    </w:p>
    <w:p w:rsidR="00653D0D" w:rsidRPr="00653D0D" w:rsidRDefault="00653D0D" w:rsidP="00653D0D">
      <w:pPr>
        <w:jc w:val="both"/>
        <w:rPr>
          <w:rFonts w:ascii="Times New Roman" w:hAnsi="Times New Roman" w:cs="Times New Roman"/>
          <w:sz w:val="28"/>
          <w:szCs w:val="28"/>
        </w:rPr>
      </w:pPr>
    </w:p>
    <w:p w:rsidR="00653D0D" w:rsidRPr="00653D0D" w:rsidRDefault="00653D0D" w:rsidP="00653D0D">
      <w:pPr>
        <w:jc w:val="both"/>
        <w:rPr>
          <w:rFonts w:ascii="Times New Roman" w:hAnsi="Times New Roman" w:cs="Times New Roman"/>
          <w:sz w:val="28"/>
          <w:szCs w:val="28"/>
        </w:rPr>
      </w:pPr>
    </w:p>
    <w:p w:rsidR="00653D0D" w:rsidRPr="00653D0D" w:rsidRDefault="00653D0D" w:rsidP="00653D0D">
      <w:pPr>
        <w:rPr>
          <w:rFonts w:ascii="Times New Roman" w:hAnsi="Times New Roman" w:cs="Times New Roman"/>
          <w:sz w:val="28"/>
          <w:szCs w:val="28"/>
        </w:rPr>
      </w:pPr>
      <w:r w:rsidRPr="00653D0D">
        <w:rPr>
          <w:rFonts w:ascii="Times New Roman" w:hAnsi="Times New Roman" w:cs="Times New Roman"/>
          <w:sz w:val="28"/>
          <w:szCs w:val="28"/>
        </w:rPr>
        <w:t xml:space="preserve">Глава Сюмсинского района                                                            П.П.Кудрявцев     </w:t>
      </w:r>
    </w:p>
    <w:p w:rsidR="00653D0D" w:rsidRPr="00653D0D" w:rsidRDefault="00653D0D" w:rsidP="00653D0D">
      <w:pPr>
        <w:jc w:val="both"/>
        <w:rPr>
          <w:rFonts w:ascii="Times New Roman" w:hAnsi="Times New Roman" w:cs="Times New Roman"/>
          <w:sz w:val="28"/>
          <w:szCs w:val="28"/>
        </w:rPr>
      </w:pPr>
      <w:r w:rsidRPr="00653D0D">
        <w:rPr>
          <w:rFonts w:ascii="Times New Roman" w:hAnsi="Times New Roman" w:cs="Times New Roman"/>
          <w:sz w:val="28"/>
          <w:szCs w:val="28"/>
        </w:rPr>
        <w:t xml:space="preserve">      </w:t>
      </w:r>
    </w:p>
    <w:p w:rsidR="00653D0D" w:rsidRPr="00653D0D" w:rsidRDefault="00653D0D" w:rsidP="00653D0D">
      <w:pPr>
        <w:jc w:val="both"/>
        <w:rPr>
          <w:rFonts w:ascii="Times New Roman" w:hAnsi="Times New Roman" w:cs="Times New Roman"/>
          <w:sz w:val="28"/>
          <w:szCs w:val="28"/>
        </w:rPr>
      </w:pPr>
    </w:p>
    <w:p w:rsidR="00653D0D" w:rsidRPr="00653D0D" w:rsidRDefault="00653D0D" w:rsidP="00653D0D">
      <w:pPr>
        <w:jc w:val="both"/>
        <w:rPr>
          <w:rFonts w:ascii="Times New Roman" w:hAnsi="Times New Roman" w:cs="Times New Roman"/>
          <w:sz w:val="28"/>
          <w:szCs w:val="28"/>
        </w:rPr>
      </w:pPr>
      <w:r w:rsidRPr="00653D0D">
        <w:rPr>
          <w:rFonts w:ascii="Times New Roman" w:hAnsi="Times New Roman" w:cs="Times New Roman"/>
          <w:sz w:val="28"/>
          <w:szCs w:val="28"/>
        </w:rPr>
        <w:t xml:space="preserve">        с.Сюмси</w:t>
      </w:r>
    </w:p>
    <w:p w:rsidR="00653D0D" w:rsidRPr="00653D0D" w:rsidRDefault="00653D0D" w:rsidP="00653D0D">
      <w:pPr>
        <w:jc w:val="both"/>
        <w:rPr>
          <w:rFonts w:ascii="Times New Roman" w:hAnsi="Times New Roman" w:cs="Times New Roman"/>
          <w:sz w:val="28"/>
          <w:szCs w:val="28"/>
        </w:rPr>
      </w:pPr>
      <w:r w:rsidRPr="00653D0D">
        <w:rPr>
          <w:rFonts w:ascii="Times New Roman" w:hAnsi="Times New Roman" w:cs="Times New Roman"/>
          <w:sz w:val="28"/>
          <w:szCs w:val="28"/>
        </w:rPr>
        <w:t xml:space="preserve"> 20 июня 2024 года </w:t>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r w:rsidRPr="00653D0D">
        <w:rPr>
          <w:rFonts w:ascii="Times New Roman" w:hAnsi="Times New Roman" w:cs="Times New Roman"/>
          <w:sz w:val="28"/>
          <w:szCs w:val="28"/>
        </w:rPr>
        <w:tab/>
      </w:r>
    </w:p>
    <w:p w:rsidR="00653D0D" w:rsidRPr="00653D0D" w:rsidRDefault="00653D0D" w:rsidP="00653D0D">
      <w:pPr>
        <w:jc w:val="both"/>
        <w:rPr>
          <w:rFonts w:ascii="Times New Roman" w:hAnsi="Times New Roman" w:cs="Times New Roman"/>
          <w:sz w:val="28"/>
          <w:szCs w:val="28"/>
        </w:rPr>
      </w:pPr>
      <w:r w:rsidRPr="00653D0D">
        <w:rPr>
          <w:rFonts w:ascii="Times New Roman" w:hAnsi="Times New Roman" w:cs="Times New Roman"/>
          <w:sz w:val="28"/>
          <w:szCs w:val="28"/>
        </w:rPr>
        <w:t xml:space="preserve">          № 392</w:t>
      </w:r>
    </w:p>
    <w:p w:rsidR="005C2A17" w:rsidRDefault="005C2A17" w:rsidP="005C2A17">
      <w:pPr>
        <w:jc w:val="both"/>
        <w:rPr>
          <w:bCs/>
          <w:sz w:val="28"/>
          <w:szCs w:val="28"/>
        </w:rPr>
      </w:pPr>
    </w:p>
    <w:p w:rsidR="005C2A17" w:rsidRDefault="005C2A17" w:rsidP="005C2A17">
      <w:pPr>
        <w:jc w:val="both"/>
        <w:rPr>
          <w:bCs/>
          <w:sz w:val="28"/>
          <w:szCs w:val="28"/>
        </w:rPr>
      </w:pPr>
    </w:p>
    <w:p w:rsidR="005C2A17" w:rsidRDefault="005C2A17"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D758F6" w:rsidRDefault="00D758F6" w:rsidP="005C2A17">
      <w:pPr>
        <w:jc w:val="both"/>
        <w:rPr>
          <w:bCs/>
          <w:sz w:val="28"/>
          <w:szCs w:val="28"/>
        </w:rPr>
      </w:pPr>
    </w:p>
    <w:p w:rsidR="005C2A17" w:rsidRDefault="005C2A17" w:rsidP="005C2A17">
      <w:pPr>
        <w:jc w:val="both"/>
        <w:rPr>
          <w:bCs/>
          <w:sz w:val="28"/>
          <w:szCs w:val="28"/>
        </w:rPr>
      </w:pPr>
    </w:p>
    <w:p w:rsidR="005C2A17" w:rsidRDefault="005C2A17" w:rsidP="005C2A17">
      <w:pPr>
        <w:jc w:val="both"/>
        <w:rPr>
          <w:bCs/>
          <w:sz w:val="28"/>
          <w:szCs w:val="28"/>
        </w:rPr>
      </w:pPr>
    </w:p>
    <w:p w:rsidR="005C2A17" w:rsidRDefault="005C2A17" w:rsidP="005C2A17">
      <w:pPr>
        <w:jc w:val="both"/>
        <w:rPr>
          <w:bCs/>
          <w:sz w:val="28"/>
          <w:szCs w:val="28"/>
        </w:rPr>
      </w:pPr>
    </w:p>
    <w:p w:rsidR="002C146E" w:rsidRDefault="002C146E" w:rsidP="00D758F6">
      <w:pPr>
        <w:jc w:val="center"/>
        <w:rPr>
          <w:rFonts w:ascii="Times New Roman" w:hAnsi="Times New Roman" w:cs="Times New Roman"/>
          <w:bCs/>
          <w:sz w:val="28"/>
          <w:szCs w:val="28"/>
        </w:rPr>
      </w:pPr>
    </w:p>
    <w:p w:rsidR="005C2A17" w:rsidRDefault="00D758F6" w:rsidP="00D758F6">
      <w:pPr>
        <w:jc w:val="center"/>
        <w:rPr>
          <w:rFonts w:ascii="Times New Roman" w:hAnsi="Times New Roman" w:cs="Times New Roman"/>
          <w:bCs/>
          <w:sz w:val="28"/>
          <w:szCs w:val="28"/>
        </w:rPr>
      </w:pPr>
      <w:r w:rsidRPr="00D758F6">
        <w:rPr>
          <w:rFonts w:ascii="Times New Roman" w:hAnsi="Times New Roman" w:cs="Times New Roman"/>
          <w:bCs/>
          <w:sz w:val="28"/>
          <w:szCs w:val="28"/>
        </w:rPr>
        <w:lastRenderedPageBreak/>
        <w:t>РАЗДЕЛ ВТОРОЙ</w:t>
      </w:r>
    </w:p>
    <w:p w:rsidR="00D758F6" w:rsidRDefault="00D758F6" w:rsidP="00D758F6">
      <w:pPr>
        <w:jc w:val="center"/>
        <w:rPr>
          <w:rFonts w:ascii="Times New Roman" w:hAnsi="Times New Roman" w:cs="Times New Roman"/>
          <w:bCs/>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368"/>
        <w:gridCol w:w="3732"/>
      </w:tblGrid>
      <w:tr w:rsidR="00D758F6" w:rsidRPr="00D758F6" w:rsidTr="000D58AB">
        <w:trPr>
          <w:trHeight w:val="1977"/>
        </w:trPr>
        <w:tc>
          <w:tcPr>
            <w:tcW w:w="4500" w:type="dxa"/>
            <w:tcBorders>
              <w:top w:val="nil"/>
              <w:left w:val="nil"/>
              <w:bottom w:val="nil"/>
              <w:right w:val="nil"/>
            </w:tcBorders>
          </w:tcPr>
          <w:p w:rsidR="00D758F6" w:rsidRPr="00D758F6" w:rsidRDefault="00D758F6" w:rsidP="000D58AB">
            <w:pPr>
              <w:jc w:val="center"/>
              <w:rPr>
                <w:rFonts w:ascii="Times New Roman" w:hAnsi="Times New Roman" w:cs="Times New Roman"/>
                <w:spacing w:val="20"/>
              </w:rPr>
            </w:pPr>
            <w:r w:rsidRPr="00D758F6">
              <w:rPr>
                <w:rFonts w:ascii="Times New Roman" w:hAnsi="Times New Roman" w:cs="Times New Roman"/>
                <w:spacing w:val="20"/>
              </w:rPr>
              <w:t>Глава</w:t>
            </w:r>
          </w:p>
          <w:p w:rsidR="00D758F6" w:rsidRPr="00D758F6" w:rsidRDefault="00D758F6" w:rsidP="000D58AB">
            <w:pPr>
              <w:tabs>
                <w:tab w:val="left" w:pos="142"/>
              </w:tabs>
              <w:jc w:val="center"/>
              <w:rPr>
                <w:rFonts w:ascii="Times New Roman" w:hAnsi="Times New Roman" w:cs="Times New Roman"/>
                <w:spacing w:val="20"/>
              </w:rPr>
            </w:pPr>
            <w:r w:rsidRPr="00D758F6">
              <w:rPr>
                <w:rFonts w:ascii="Times New Roman" w:hAnsi="Times New Roman" w:cs="Times New Roman"/>
                <w:spacing w:val="20"/>
              </w:rPr>
              <w:t xml:space="preserve"> муниципального образования «Муниципальный округ Сюмсинский район Удмуртской Республики» </w:t>
            </w:r>
            <w:r w:rsidRPr="00D758F6">
              <w:rPr>
                <w:rFonts w:ascii="Times New Roman" w:hAnsi="Times New Roman" w:cs="Times New Roman"/>
                <w:spacing w:val="20"/>
              </w:rPr>
              <w:br/>
            </w:r>
          </w:p>
        </w:tc>
        <w:tc>
          <w:tcPr>
            <w:tcW w:w="1368" w:type="dxa"/>
            <w:tcBorders>
              <w:top w:val="nil"/>
              <w:left w:val="nil"/>
              <w:bottom w:val="nil"/>
              <w:right w:val="nil"/>
            </w:tcBorders>
          </w:tcPr>
          <w:p w:rsidR="00D758F6" w:rsidRPr="00D758F6" w:rsidRDefault="00D758F6" w:rsidP="000D58AB">
            <w:pPr>
              <w:jc w:val="center"/>
              <w:rPr>
                <w:rFonts w:ascii="Times New Roman" w:hAnsi="Times New Roman" w:cs="Times New Roman"/>
                <w:spacing w:val="20"/>
              </w:rPr>
            </w:pPr>
          </w:p>
          <w:p w:rsidR="00D758F6" w:rsidRPr="00D758F6" w:rsidRDefault="00D758F6" w:rsidP="000D58AB">
            <w:pPr>
              <w:jc w:val="center"/>
              <w:rPr>
                <w:rFonts w:ascii="Times New Roman" w:hAnsi="Times New Roman" w:cs="Times New Roman"/>
                <w:spacing w:val="20"/>
              </w:rPr>
            </w:pPr>
            <w:r w:rsidRPr="00D758F6">
              <w:rPr>
                <w:rFonts w:ascii="Times New Roman" w:hAnsi="Times New Roman" w:cs="Times New Roman"/>
                <w:spacing w:val="20"/>
              </w:rPr>
              <w:object w:dxaOrig="4162" w:dyaOrig="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pt" o:ole="">
                  <v:imagedata r:id="rId12" o:title=""/>
                </v:shape>
                <o:OLEObject Type="Embed" ProgID="Msxml2.SAXXMLReader.5.0" ShapeID="_x0000_i1025" DrawAspect="Content" ObjectID="_1781006416" r:id="rId13"/>
              </w:object>
            </w:r>
          </w:p>
        </w:tc>
        <w:tc>
          <w:tcPr>
            <w:tcW w:w="3732" w:type="dxa"/>
            <w:tcBorders>
              <w:top w:val="nil"/>
              <w:left w:val="nil"/>
              <w:bottom w:val="nil"/>
              <w:right w:val="nil"/>
            </w:tcBorders>
          </w:tcPr>
          <w:p w:rsidR="00D758F6" w:rsidRPr="00D758F6" w:rsidRDefault="00D758F6" w:rsidP="000D58AB">
            <w:pPr>
              <w:ind w:left="57"/>
              <w:jc w:val="center"/>
              <w:rPr>
                <w:rFonts w:ascii="Times New Roman" w:eastAsia="Calibri" w:hAnsi="Times New Roman" w:cs="Times New Roman"/>
                <w:spacing w:val="20"/>
              </w:rPr>
            </w:pPr>
            <w:r w:rsidRPr="00D758F6">
              <w:rPr>
                <w:rFonts w:ascii="Times New Roman" w:hAnsi="Times New Roman" w:cs="Times New Roman"/>
                <w:spacing w:val="20"/>
              </w:rPr>
              <w:t xml:space="preserve">«Удмурт Элькунысь </w:t>
            </w:r>
          </w:p>
          <w:p w:rsidR="00D758F6" w:rsidRPr="00D758F6" w:rsidRDefault="00D758F6" w:rsidP="000D58AB">
            <w:pPr>
              <w:ind w:left="57"/>
              <w:jc w:val="center"/>
              <w:rPr>
                <w:rFonts w:ascii="Times New Roman" w:hAnsi="Times New Roman" w:cs="Times New Roman"/>
                <w:spacing w:val="20"/>
              </w:rPr>
            </w:pPr>
            <w:r w:rsidRPr="00D758F6">
              <w:rPr>
                <w:rFonts w:ascii="Times New Roman" w:hAnsi="Times New Roman" w:cs="Times New Roman"/>
                <w:spacing w:val="20"/>
              </w:rPr>
              <w:t xml:space="preserve">Сюмси ёрос </w:t>
            </w:r>
          </w:p>
          <w:p w:rsidR="00D758F6" w:rsidRPr="00D758F6" w:rsidRDefault="00D758F6" w:rsidP="000D58AB">
            <w:pPr>
              <w:ind w:left="57"/>
              <w:jc w:val="center"/>
              <w:rPr>
                <w:rFonts w:ascii="Times New Roman" w:hAnsi="Times New Roman" w:cs="Times New Roman"/>
                <w:spacing w:val="20"/>
              </w:rPr>
            </w:pPr>
            <w:r w:rsidRPr="00D758F6">
              <w:rPr>
                <w:rFonts w:ascii="Times New Roman" w:hAnsi="Times New Roman" w:cs="Times New Roman"/>
                <w:spacing w:val="20"/>
              </w:rPr>
              <w:t>муниципал округ»</w:t>
            </w:r>
          </w:p>
          <w:p w:rsidR="00D758F6" w:rsidRPr="00D758F6" w:rsidRDefault="00D758F6" w:rsidP="000D58AB">
            <w:pPr>
              <w:ind w:left="57"/>
              <w:jc w:val="center"/>
              <w:rPr>
                <w:rFonts w:ascii="Times New Roman" w:hAnsi="Times New Roman" w:cs="Times New Roman"/>
                <w:spacing w:val="20"/>
              </w:rPr>
            </w:pPr>
            <w:r w:rsidRPr="00D758F6">
              <w:rPr>
                <w:rFonts w:ascii="Times New Roman" w:hAnsi="Times New Roman" w:cs="Times New Roman"/>
                <w:spacing w:val="20"/>
              </w:rPr>
              <w:t>муниципал кылдытэтлэн</w:t>
            </w:r>
          </w:p>
          <w:p w:rsidR="00D758F6" w:rsidRPr="00D758F6" w:rsidRDefault="00D758F6" w:rsidP="000D58AB">
            <w:pPr>
              <w:jc w:val="center"/>
              <w:rPr>
                <w:rFonts w:ascii="Times New Roman" w:hAnsi="Times New Roman" w:cs="Times New Roman"/>
                <w:spacing w:val="20"/>
              </w:rPr>
            </w:pPr>
            <w:r w:rsidRPr="00D758F6">
              <w:rPr>
                <w:rFonts w:ascii="Times New Roman" w:hAnsi="Times New Roman" w:cs="Times New Roman"/>
                <w:spacing w:val="20"/>
              </w:rPr>
              <w:t>Т</w:t>
            </w:r>
            <w:r w:rsidRPr="00D758F6">
              <w:rPr>
                <w:rFonts w:ascii="Times New Roman" w:hAnsi="Times New Roman" w:cs="Times New Roman"/>
                <w:spacing w:val="20"/>
                <w:lang w:val="et-EE"/>
              </w:rPr>
              <w:t>öроез</w:t>
            </w:r>
          </w:p>
          <w:p w:rsidR="00D758F6" w:rsidRPr="00D758F6" w:rsidRDefault="00D758F6" w:rsidP="000D58AB">
            <w:pPr>
              <w:jc w:val="center"/>
              <w:rPr>
                <w:rFonts w:ascii="Times New Roman" w:hAnsi="Times New Roman" w:cs="Times New Roman"/>
                <w:spacing w:val="20"/>
              </w:rPr>
            </w:pPr>
            <w:r w:rsidRPr="00D758F6">
              <w:rPr>
                <w:rFonts w:ascii="Times New Roman" w:hAnsi="Times New Roman" w:cs="Times New Roman"/>
                <w:spacing w:val="20"/>
              </w:rPr>
              <w:t xml:space="preserve"> </w:t>
            </w:r>
          </w:p>
          <w:p w:rsidR="00D758F6" w:rsidRPr="00D758F6" w:rsidRDefault="00D758F6" w:rsidP="000D58AB">
            <w:pPr>
              <w:jc w:val="center"/>
              <w:rPr>
                <w:rFonts w:ascii="Times New Roman" w:hAnsi="Times New Roman" w:cs="Times New Roman"/>
                <w:spacing w:val="20"/>
              </w:rPr>
            </w:pPr>
          </w:p>
        </w:tc>
      </w:tr>
    </w:tbl>
    <w:p w:rsidR="00D758F6" w:rsidRPr="00D758F6" w:rsidRDefault="00D758F6" w:rsidP="00D758F6">
      <w:pPr>
        <w:pStyle w:val="1"/>
        <w:rPr>
          <w:b w:val="0"/>
          <w:bCs w:val="0"/>
          <w:spacing w:val="20"/>
          <w:sz w:val="40"/>
          <w:szCs w:val="40"/>
        </w:rPr>
      </w:pPr>
      <w:r w:rsidRPr="00D758F6">
        <w:rPr>
          <w:spacing w:val="20"/>
          <w:sz w:val="40"/>
          <w:szCs w:val="40"/>
        </w:rPr>
        <w:t xml:space="preserve">ПОСТАНОВЛЕНИЕ </w:t>
      </w:r>
    </w:p>
    <w:p w:rsidR="00D758F6" w:rsidRPr="00D758F6" w:rsidRDefault="00D758F6" w:rsidP="00D758F6">
      <w:pPr>
        <w:pStyle w:val="1"/>
        <w:rPr>
          <w:sz w:val="28"/>
          <w:szCs w:val="28"/>
        </w:rPr>
      </w:pPr>
      <w:r w:rsidRPr="00D758F6">
        <w:rPr>
          <w:sz w:val="28"/>
          <w:szCs w:val="28"/>
        </w:rPr>
        <w:t xml:space="preserve">                                                                         </w:t>
      </w:r>
    </w:p>
    <w:p w:rsidR="00D758F6" w:rsidRPr="00D758F6" w:rsidRDefault="00D758F6" w:rsidP="00D758F6">
      <w:pPr>
        <w:pStyle w:val="1"/>
        <w:rPr>
          <w:b w:val="0"/>
          <w:sz w:val="28"/>
          <w:szCs w:val="28"/>
        </w:rPr>
      </w:pPr>
      <w:r w:rsidRPr="00D758F6">
        <w:rPr>
          <w:sz w:val="28"/>
          <w:szCs w:val="28"/>
        </w:rPr>
        <w:t xml:space="preserve">  </w:t>
      </w:r>
      <w:r w:rsidRPr="00D758F6">
        <w:rPr>
          <w:b w:val="0"/>
          <w:sz w:val="28"/>
          <w:szCs w:val="28"/>
        </w:rPr>
        <w:t>от 26 июня  2024 года                                                                                    № 15</w:t>
      </w:r>
    </w:p>
    <w:p w:rsidR="00D758F6" w:rsidRPr="00D758F6" w:rsidRDefault="00D758F6" w:rsidP="00D758F6">
      <w:pPr>
        <w:widowControl w:val="0"/>
        <w:autoSpaceDE w:val="0"/>
        <w:autoSpaceDN w:val="0"/>
        <w:adjustRightInd w:val="0"/>
        <w:outlineLvl w:val="0"/>
        <w:rPr>
          <w:rFonts w:ascii="Times New Roman" w:hAnsi="Times New Roman" w:cs="Times New Roman"/>
          <w:sz w:val="28"/>
          <w:szCs w:val="28"/>
        </w:rPr>
      </w:pPr>
    </w:p>
    <w:p w:rsidR="00D758F6" w:rsidRPr="00D758F6" w:rsidRDefault="00D758F6" w:rsidP="00D758F6">
      <w:pPr>
        <w:jc w:val="center"/>
        <w:rPr>
          <w:rFonts w:ascii="Times New Roman" w:hAnsi="Times New Roman" w:cs="Times New Roman"/>
          <w:sz w:val="28"/>
          <w:szCs w:val="28"/>
        </w:rPr>
      </w:pPr>
      <w:r w:rsidRPr="00D758F6">
        <w:rPr>
          <w:rFonts w:ascii="Times New Roman" w:hAnsi="Times New Roman" w:cs="Times New Roman"/>
          <w:sz w:val="28"/>
          <w:szCs w:val="28"/>
        </w:rPr>
        <w:t>с. Сюмси</w:t>
      </w:r>
    </w:p>
    <w:p w:rsidR="00D758F6" w:rsidRPr="00D758F6" w:rsidRDefault="00D758F6" w:rsidP="00D758F6">
      <w:pPr>
        <w:jc w:val="center"/>
        <w:rPr>
          <w:rFonts w:ascii="Times New Roman" w:hAnsi="Times New Roman" w:cs="Times New Roman"/>
          <w:sz w:val="28"/>
          <w:szCs w:val="28"/>
        </w:rPr>
      </w:pPr>
    </w:p>
    <w:p w:rsidR="00D758F6" w:rsidRPr="00D758F6" w:rsidRDefault="00D758F6" w:rsidP="00D758F6">
      <w:pPr>
        <w:widowControl w:val="0"/>
        <w:autoSpaceDE w:val="0"/>
        <w:autoSpaceDN w:val="0"/>
        <w:adjustRightInd w:val="0"/>
        <w:jc w:val="center"/>
        <w:rPr>
          <w:rFonts w:ascii="Times New Roman" w:hAnsi="Times New Roman" w:cs="Times New Roman"/>
          <w:bCs/>
          <w:sz w:val="28"/>
          <w:szCs w:val="28"/>
        </w:rPr>
      </w:pPr>
      <w:r w:rsidRPr="00D758F6">
        <w:rPr>
          <w:rFonts w:ascii="Times New Roman" w:hAnsi="Times New Roman" w:cs="Times New Roman"/>
          <w:bCs/>
          <w:sz w:val="28"/>
          <w:szCs w:val="28"/>
        </w:rPr>
        <w:t>О внесении изменений в Поряд</w:t>
      </w:r>
      <w:r>
        <w:rPr>
          <w:rFonts w:ascii="Times New Roman" w:hAnsi="Times New Roman" w:cs="Times New Roman"/>
          <w:bCs/>
          <w:sz w:val="28"/>
          <w:szCs w:val="28"/>
        </w:rPr>
        <w:t>ок</w:t>
      </w:r>
      <w:r w:rsidRPr="00D758F6">
        <w:rPr>
          <w:rFonts w:ascii="Times New Roman" w:hAnsi="Times New Roman" w:cs="Times New Roman"/>
          <w:bCs/>
          <w:sz w:val="28"/>
          <w:szCs w:val="28"/>
        </w:rPr>
        <w:t xml:space="preserve"> применения к муниципальным служащим органов местного самоуправления Сюмсинского района взысканий за совершение коррупционных правонарушений утвержденный постановлением Главы муниципального образования «Муниципальный округ Сюмсинский район Удмуртской Республики» от 24 апреля 2022 года № 22  </w:t>
      </w:r>
    </w:p>
    <w:p w:rsidR="00D758F6" w:rsidRPr="00D758F6" w:rsidRDefault="00D758F6" w:rsidP="00D758F6">
      <w:pPr>
        <w:widowControl w:val="0"/>
        <w:autoSpaceDE w:val="0"/>
        <w:autoSpaceDN w:val="0"/>
        <w:adjustRightInd w:val="0"/>
        <w:jc w:val="center"/>
        <w:rPr>
          <w:rFonts w:ascii="Times New Roman" w:hAnsi="Times New Roman" w:cs="Times New Roman"/>
          <w:bCs/>
          <w:sz w:val="28"/>
          <w:szCs w:val="28"/>
        </w:rPr>
      </w:pPr>
    </w:p>
    <w:p w:rsidR="00D758F6" w:rsidRPr="00D758F6" w:rsidRDefault="00D758F6" w:rsidP="00D758F6">
      <w:pPr>
        <w:autoSpaceDE w:val="0"/>
        <w:autoSpaceDN w:val="0"/>
        <w:adjustRightInd w:val="0"/>
        <w:ind w:firstLine="709"/>
        <w:jc w:val="both"/>
        <w:rPr>
          <w:rFonts w:ascii="Times New Roman" w:hAnsi="Times New Roman" w:cs="Times New Roman"/>
          <w:sz w:val="28"/>
          <w:szCs w:val="28"/>
        </w:rPr>
      </w:pPr>
      <w:r w:rsidRPr="00D758F6">
        <w:rPr>
          <w:rFonts w:ascii="Times New Roman" w:hAnsi="Times New Roman" w:cs="Times New Roman"/>
          <w:sz w:val="28"/>
          <w:szCs w:val="28"/>
        </w:rPr>
        <w:t>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Уставом муниципального образования «Муниципальный округ Сюмсинский район Удмуртской Республики», ПОСТАНОВЛЯЮ:</w:t>
      </w:r>
    </w:p>
    <w:p w:rsidR="00D758F6" w:rsidRPr="00D758F6" w:rsidRDefault="00D758F6" w:rsidP="00D758F6">
      <w:pPr>
        <w:autoSpaceDE w:val="0"/>
        <w:autoSpaceDN w:val="0"/>
        <w:adjustRightInd w:val="0"/>
        <w:ind w:firstLine="709"/>
        <w:jc w:val="both"/>
        <w:rPr>
          <w:rFonts w:ascii="Times New Roman" w:hAnsi="Times New Roman" w:cs="Times New Roman"/>
          <w:sz w:val="28"/>
          <w:szCs w:val="28"/>
        </w:rPr>
      </w:pPr>
      <w:r w:rsidRPr="00D758F6">
        <w:rPr>
          <w:rFonts w:ascii="Times New Roman" w:hAnsi="Times New Roman" w:cs="Times New Roman"/>
          <w:sz w:val="28"/>
          <w:szCs w:val="28"/>
        </w:rPr>
        <w:t xml:space="preserve">1. Внести в Порядок применения к муниципальным служащим органов местного самоуправления Сюмсинского района, взысканий за совершение коррупционных правонарушений, утверждённый </w:t>
      </w:r>
      <w:r w:rsidRPr="00D758F6">
        <w:rPr>
          <w:rFonts w:ascii="Times New Roman" w:hAnsi="Times New Roman" w:cs="Times New Roman"/>
          <w:bCs/>
          <w:sz w:val="28"/>
          <w:szCs w:val="28"/>
        </w:rPr>
        <w:t xml:space="preserve">постановлением Главы муниципального образования «Муниципальный округ Сюмсинский район Удмуртской Республики» от 24 апреля 2022 года № 22 «Об утверждении </w:t>
      </w:r>
      <w:r w:rsidRPr="00D758F6">
        <w:rPr>
          <w:rFonts w:ascii="Times New Roman" w:hAnsi="Times New Roman" w:cs="Times New Roman"/>
          <w:sz w:val="28"/>
          <w:szCs w:val="28"/>
        </w:rPr>
        <w:t>Порядка применения к муниципальным служащим органов местного самоуправления Сюмсинского района, взысканий за совершение коррупционных правонарушений», следующие изменения:</w:t>
      </w:r>
    </w:p>
    <w:p w:rsidR="00D758F6" w:rsidRPr="00D758F6" w:rsidRDefault="00D758F6" w:rsidP="00D758F6">
      <w:pPr>
        <w:autoSpaceDE w:val="0"/>
        <w:autoSpaceDN w:val="0"/>
        <w:adjustRightInd w:val="0"/>
        <w:ind w:firstLine="709"/>
        <w:jc w:val="both"/>
        <w:rPr>
          <w:rFonts w:ascii="Times New Roman" w:hAnsi="Times New Roman" w:cs="Times New Roman"/>
          <w:color w:val="000000"/>
          <w:sz w:val="28"/>
          <w:szCs w:val="28"/>
        </w:rPr>
      </w:pPr>
      <w:r w:rsidRPr="00D758F6">
        <w:rPr>
          <w:rFonts w:ascii="Times New Roman" w:hAnsi="Times New Roman" w:cs="Times New Roman"/>
          <w:sz w:val="28"/>
          <w:szCs w:val="28"/>
        </w:rPr>
        <w:t xml:space="preserve">- пункт 1 части 3 слова изложить в следующей редакции: </w:t>
      </w:r>
      <w:r w:rsidRPr="00D758F6">
        <w:rPr>
          <w:rFonts w:ascii="Times New Roman" w:hAnsi="Times New Roman" w:cs="Times New Roman"/>
          <w:bCs/>
          <w:sz w:val="28"/>
          <w:szCs w:val="28"/>
        </w:rPr>
        <w:t xml:space="preserve">«1) </w:t>
      </w:r>
      <w:r w:rsidRPr="00D758F6">
        <w:rPr>
          <w:rFonts w:ascii="Times New Roman" w:hAnsi="Times New Roman" w:cs="Times New Roman"/>
          <w:color w:val="000000"/>
          <w:sz w:val="28"/>
          <w:szCs w:val="28"/>
        </w:rPr>
        <w:t xml:space="preserve">доклада о результатах проверки, проведенной Отделом правовой и кадровой работы Управления организационной работы Аппарата </w:t>
      </w:r>
      <w:r w:rsidRPr="00D758F6">
        <w:rPr>
          <w:rFonts w:ascii="Times New Roman" w:hAnsi="Times New Roman" w:cs="Times New Roman"/>
          <w:bCs/>
          <w:sz w:val="28"/>
          <w:szCs w:val="28"/>
        </w:rPr>
        <w:t>Главы муниципального образования «Муниципальный округ Сюмсинский район Удмуртской Республики», районного Совета депутатов и Администрации района (далее – Отдел правовой и кадровой работы).</w:t>
      </w:r>
      <w:r w:rsidRPr="00D758F6">
        <w:rPr>
          <w:rFonts w:ascii="Times New Roman" w:hAnsi="Times New Roman" w:cs="Times New Roman"/>
          <w:color w:val="000000"/>
          <w:sz w:val="28"/>
          <w:szCs w:val="28"/>
        </w:rPr>
        <w:t>»;</w:t>
      </w:r>
    </w:p>
    <w:p w:rsidR="00D758F6" w:rsidRPr="00D758F6" w:rsidRDefault="00D758F6" w:rsidP="00D758F6">
      <w:pPr>
        <w:autoSpaceDE w:val="0"/>
        <w:autoSpaceDN w:val="0"/>
        <w:adjustRightInd w:val="0"/>
        <w:ind w:firstLine="709"/>
        <w:jc w:val="both"/>
        <w:rPr>
          <w:rFonts w:ascii="Times New Roman" w:hAnsi="Times New Roman" w:cs="Times New Roman"/>
          <w:sz w:val="28"/>
          <w:szCs w:val="28"/>
        </w:rPr>
      </w:pPr>
      <w:r w:rsidRPr="00D758F6">
        <w:rPr>
          <w:rFonts w:ascii="Times New Roman" w:hAnsi="Times New Roman" w:cs="Times New Roman"/>
          <w:color w:val="000000"/>
          <w:sz w:val="28"/>
          <w:szCs w:val="28"/>
        </w:rPr>
        <w:t xml:space="preserve">- пункт 3 части 3 изложить в следующей редакции: </w:t>
      </w:r>
      <w:r w:rsidRPr="00D758F6">
        <w:rPr>
          <w:rFonts w:ascii="Times New Roman" w:hAnsi="Times New Roman" w:cs="Times New Roman"/>
          <w:sz w:val="28"/>
          <w:szCs w:val="28"/>
        </w:rPr>
        <w:t xml:space="preserve">«3) доклада </w:t>
      </w:r>
      <w:r w:rsidRPr="00D758F6">
        <w:rPr>
          <w:rFonts w:ascii="Times New Roman" w:hAnsi="Times New Roman" w:cs="Times New Roman"/>
          <w:color w:val="000000"/>
          <w:sz w:val="28"/>
          <w:szCs w:val="28"/>
        </w:rPr>
        <w:t xml:space="preserve">Отдела правовой и кадровой работы </w:t>
      </w:r>
      <w:r w:rsidRPr="00D758F6">
        <w:rPr>
          <w:rFonts w:ascii="Times New Roman" w:hAnsi="Times New Roman" w:cs="Times New Roman"/>
          <w:sz w:val="28"/>
          <w:szCs w:val="28"/>
        </w:rPr>
        <w:t xml:space="preserve">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w:t>
      </w:r>
      <w:r w:rsidRPr="00D758F6">
        <w:rPr>
          <w:rFonts w:ascii="Times New Roman" w:hAnsi="Times New Roman" w:cs="Times New Roman"/>
          <w:sz w:val="28"/>
          <w:szCs w:val="28"/>
        </w:rPr>
        <w:lastRenderedPageBreak/>
        <w:t>исключением применения взыскания в виде увольнения в связи с утратой доверия).»;</w:t>
      </w:r>
    </w:p>
    <w:p w:rsidR="00D758F6" w:rsidRPr="00D758F6" w:rsidRDefault="00D758F6" w:rsidP="00D758F6">
      <w:pPr>
        <w:pStyle w:val="ConsPlusNormal"/>
        <w:ind w:firstLine="709"/>
        <w:jc w:val="both"/>
        <w:rPr>
          <w:sz w:val="28"/>
          <w:szCs w:val="28"/>
        </w:rPr>
      </w:pPr>
      <w:r w:rsidRPr="00D758F6">
        <w:rPr>
          <w:sz w:val="28"/>
          <w:szCs w:val="28"/>
        </w:rPr>
        <w:t>- дополнить пунктом 10 следующего содержания:</w:t>
      </w:r>
    </w:p>
    <w:p w:rsidR="00D758F6" w:rsidRPr="00D758F6" w:rsidRDefault="00D758F6" w:rsidP="00D758F6">
      <w:pPr>
        <w:autoSpaceDE w:val="0"/>
        <w:autoSpaceDN w:val="0"/>
        <w:adjustRightInd w:val="0"/>
        <w:ind w:firstLine="709"/>
        <w:jc w:val="both"/>
        <w:rPr>
          <w:rFonts w:ascii="Times New Roman" w:hAnsi="Times New Roman" w:cs="Times New Roman"/>
          <w:sz w:val="28"/>
          <w:szCs w:val="28"/>
        </w:rPr>
      </w:pPr>
      <w:r w:rsidRPr="00D758F6">
        <w:rPr>
          <w:rFonts w:ascii="Times New Roman" w:hAnsi="Times New Roman" w:cs="Times New Roman"/>
          <w:sz w:val="28"/>
          <w:szCs w:val="28"/>
          <w:shd w:val="clear" w:color="auto" w:fill="FFFFFF"/>
        </w:rPr>
        <w:t>«10. В соответствии с частью 1.1 статьи 16.2 Закона Удмуртской Республики от  20 марта 2008 года №10-РЗ «О муниципальной службе»,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 противодействии коррупции».».</w:t>
      </w:r>
    </w:p>
    <w:p w:rsidR="00D758F6" w:rsidRPr="00D758F6" w:rsidRDefault="00D758F6" w:rsidP="00D758F6">
      <w:pPr>
        <w:ind w:firstLine="709"/>
        <w:jc w:val="both"/>
        <w:rPr>
          <w:rFonts w:ascii="Times New Roman" w:hAnsi="Times New Roman" w:cs="Times New Roman"/>
          <w:sz w:val="28"/>
          <w:szCs w:val="28"/>
        </w:rPr>
      </w:pPr>
      <w:r w:rsidRPr="00D758F6">
        <w:rPr>
          <w:rFonts w:ascii="Times New Roman" w:hAnsi="Times New Roman" w:cs="Times New Roman"/>
          <w:sz w:val="28"/>
          <w:szCs w:val="28"/>
        </w:rPr>
        <w:t>2. Настоящее постановление вступает в силу с момента его подписания</w:t>
      </w:r>
      <w:r w:rsidRPr="00D758F6">
        <w:rPr>
          <w:rFonts w:ascii="Times New Roman" w:hAnsi="Times New Roman" w:cs="Times New Roman"/>
          <w:sz w:val="28"/>
        </w:rPr>
        <w:t xml:space="preserve"> и подлежит опубликованию на официальном сайте муниципального  образования «Муниципальный округ Сюмсинский район Удмуртской Республики»</w:t>
      </w:r>
      <w:r w:rsidRPr="00D758F6">
        <w:rPr>
          <w:rFonts w:ascii="Times New Roman" w:hAnsi="Times New Roman" w:cs="Times New Roman"/>
          <w:sz w:val="32"/>
          <w:szCs w:val="28"/>
        </w:rPr>
        <w:t>.</w:t>
      </w:r>
    </w:p>
    <w:p w:rsidR="00D758F6" w:rsidRPr="00D758F6" w:rsidRDefault="00D758F6" w:rsidP="00D758F6">
      <w:pPr>
        <w:autoSpaceDE w:val="0"/>
        <w:autoSpaceDN w:val="0"/>
        <w:adjustRightInd w:val="0"/>
        <w:jc w:val="both"/>
        <w:rPr>
          <w:rFonts w:ascii="Times New Roman" w:hAnsi="Times New Roman" w:cs="Times New Roman"/>
          <w:sz w:val="28"/>
          <w:szCs w:val="28"/>
        </w:rPr>
      </w:pPr>
    </w:p>
    <w:p w:rsidR="00D758F6" w:rsidRPr="00D758F6" w:rsidRDefault="00D758F6" w:rsidP="00D758F6">
      <w:pPr>
        <w:autoSpaceDE w:val="0"/>
        <w:autoSpaceDN w:val="0"/>
        <w:adjustRightInd w:val="0"/>
        <w:jc w:val="both"/>
        <w:rPr>
          <w:rFonts w:ascii="Times New Roman" w:hAnsi="Times New Roman" w:cs="Times New Roman"/>
          <w:sz w:val="28"/>
          <w:szCs w:val="28"/>
        </w:rPr>
      </w:pPr>
    </w:p>
    <w:p w:rsidR="00D758F6" w:rsidRPr="00D758F6" w:rsidRDefault="00D758F6" w:rsidP="00D758F6">
      <w:pPr>
        <w:widowControl w:val="0"/>
        <w:autoSpaceDE w:val="0"/>
        <w:autoSpaceDN w:val="0"/>
        <w:adjustRightInd w:val="0"/>
        <w:outlineLvl w:val="0"/>
        <w:rPr>
          <w:rFonts w:ascii="Times New Roman" w:hAnsi="Times New Roman" w:cs="Times New Roman"/>
          <w:sz w:val="28"/>
          <w:szCs w:val="28"/>
        </w:rPr>
      </w:pPr>
      <w:r w:rsidRPr="00D758F6">
        <w:rPr>
          <w:rFonts w:ascii="Times New Roman" w:hAnsi="Times New Roman" w:cs="Times New Roman"/>
          <w:sz w:val="28"/>
          <w:szCs w:val="28"/>
        </w:rPr>
        <w:t>Глава Сюмсинского района                                                           П.П. Кудрявцев</w:t>
      </w:r>
    </w:p>
    <w:p w:rsidR="00D758F6" w:rsidRDefault="00D758F6" w:rsidP="00D758F6">
      <w:pPr>
        <w:widowControl w:val="0"/>
        <w:autoSpaceDE w:val="0"/>
        <w:autoSpaceDN w:val="0"/>
        <w:adjustRightInd w:val="0"/>
        <w:jc w:val="right"/>
        <w:outlineLvl w:val="0"/>
        <w:rPr>
          <w:sz w:val="28"/>
          <w:szCs w:val="28"/>
        </w:rPr>
        <w:sectPr w:rsidR="00D758F6" w:rsidSect="00A97454">
          <w:headerReference w:type="default" r:id="rId14"/>
          <w:pgSz w:w="11906" w:h="16838"/>
          <w:pgMar w:top="1134" w:right="851" w:bottom="902" w:left="1701" w:header="720" w:footer="720" w:gutter="0"/>
          <w:cols w:space="708"/>
          <w:titlePg/>
          <w:docGrid w:linePitch="360"/>
        </w:sect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368"/>
        <w:gridCol w:w="3732"/>
      </w:tblGrid>
      <w:tr w:rsidR="00B33A96" w:rsidRPr="00B33A96" w:rsidTr="000D58AB">
        <w:trPr>
          <w:trHeight w:val="1977"/>
        </w:trPr>
        <w:tc>
          <w:tcPr>
            <w:tcW w:w="4500" w:type="dxa"/>
            <w:tcBorders>
              <w:top w:val="nil"/>
              <w:left w:val="nil"/>
              <w:bottom w:val="nil"/>
              <w:right w:val="nil"/>
            </w:tcBorders>
          </w:tcPr>
          <w:p w:rsidR="00B33A96" w:rsidRPr="00B33A96" w:rsidRDefault="002C146E" w:rsidP="000D58AB">
            <w:pPr>
              <w:jc w:val="center"/>
              <w:rPr>
                <w:rFonts w:ascii="Times New Roman" w:hAnsi="Times New Roman" w:cs="Times New Roman"/>
                <w:spacing w:val="20"/>
              </w:rPr>
            </w:pPr>
            <w:r>
              <w:rPr>
                <w:rFonts w:ascii="Times New Roman" w:hAnsi="Times New Roman" w:cs="Times New Roman"/>
                <w:spacing w:val="20"/>
              </w:rPr>
              <w:lastRenderedPageBreak/>
              <w:t>Г</w:t>
            </w:r>
            <w:r w:rsidR="00B33A96" w:rsidRPr="00B33A96">
              <w:rPr>
                <w:rFonts w:ascii="Times New Roman" w:hAnsi="Times New Roman" w:cs="Times New Roman"/>
                <w:spacing w:val="20"/>
              </w:rPr>
              <w:t>лава</w:t>
            </w:r>
          </w:p>
          <w:p w:rsidR="00B33A96" w:rsidRPr="00B33A96" w:rsidRDefault="00B33A96" w:rsidP="000D58AB">
            <w:pPr>
              <w:tabs>
                <w:tab w:val="left" w:pos="142"/>
              </w:tabs>
              <w:jc w:val="center"/>
              <w:rPr>
                <w:rFonts w:ascii="Times New Roman" w:hAnsi="Times New Roman" w:cs="Times New Roman"/>
                <w:spacing w:val="20"/>
              </w:rPr>
            </w:pPr>
            <w:r w:rsidRPr="00B33A96">
              <w:rPr>
                <w:rFonts w:ascii="Times New Roman" w:hAnsi="Times New Roman" w:cs="Times New Roman"/>
                <w:spacing w:val="20"/>
              </w:rPr>
              <w:t xml:space="preserve"> муниципального образования «Муниципальный округ Сюмсинский район Удмуртской Республики» </w:t>
            </w:r>
            <w:r w:rsidRPr="00B33A96">
              <w:rPr>
                <w:rFonts w:ascii="Times New Roman" w:hAnsi="Times New Roman" w:cs="Times New Roman"/>
                <w:spacing w:val="20"/>
              </w:rPr>
              <w:br/>
            </w:r>
          </w:p>
        </w:tc>
        <w:tc>
          <w:tcPr>
            <w:tcW w:w="1368" w:type="dxa"/>
            <w:tcBorders>
              <w:top w:val="nil"/>
              <w:left w:val="nil"/>
              <w:bottom w:val="nil"/>
              <w:right w:val="nil"/>
            </w:tcBorders>
          </w:tcPr>
          <w:p w:rsidR="00B33A96" w:rsidRPr="00B33A96" w:rsidRDefault="00B33A96" w:rsidP="000D58AB">
            <w:pPr>
              <w:jc w:val="center"/>
              <w:rPr>
                <w:rFonts w:ascii="Times New Roman" w:hAnsi="Times New Roman" w:cs="Times New Roman"/>
                <w:spacing w:val="20"/>
              </w:rPr>
            </w:pPr>
            <w:r w:rsidRPr="00B33A96">
              <w:rPr>
                <w:rFonts w:ascii="Times New Roman" w:hAnsi="Times New Roman" w:cs="Times New Roman"/>
                <w:spacing w:val="20"/>
              </w:rPr>
              <w:object w:dxaOrig="4162" w:dyaOrig="3974">
                <v:shape id="_x0000_i1026" type="#_x0000_t75" style="width:56.25pt;height:54.75pt" o:ole="">
                  <v:imagedata r:id="rId12" o:title=""/>
                </v:shape>
                <o:OLEObject Type="Embed" ProgID="Msxml2.SAXXMLReader.5.0" ShapeID="_x0000_i1026" DrawAspect="Content" ObjectID="_1781006417" r:id="rId15"/>
              </w:object>
            </w:r>
          </w:p>
        </w:tc>
        <w:tc>
          <w:tcPr>
            <w:tcW w:w="3732" w:type="dxa"/>
            <w:tcBorders>
              <w:top w:val="nil"/>
              <w:left w:val="nil"/>
              <w:bottom w:val="nil"/>
              <w:right w:val="nil"/>
            </w:tcBorders>
          </w:tcPr>
          <w:p w:rsidR="00B33A96" w:rsidRPr="00B33A96" w:rsidRDefault="00B33A96" w:rsidP="000D58AB">
            <w:pPr>
              <w:ind w:left="57"/>
              <w:jc w:val="center"/>
              <w:rPr>
                <w:rFonts w:ascii="Times New Roman" w:eastAsia="Calibri" w:hAnsi="Times New Roman" w:cs="Times New Roman"/>
                <w:spacing w:val="20"/>
              </w:rPr>
            </w:pPr>
            <w:r w:rsidRPr="00B33A96">
              <w:rPr>
                <w:rFonts w:ascii="Times New Roman" w:hAnsi="Times New Roman" w:cs="Times New Roman"/>
                <w:spacing w:val="20"/>
              </w:rPr>
              <w:t xml:space="preserve">«Удмурт Элькунысь </w:t>
            </w:r>
          </w:p>
          <w:p w:rsidR="00B33A96" w:rsidRPr="00B33A96" w:rsidRDefault="00B33A96" w:rsidP="000D58AB">
            <w:pPr>
              <w:ind w:left="57"/>
              <w:jc w:val="center"/>
              <w:rPr>
                <w:rFonts w:ascii="Times New Roman" w:hAnsi="Times New Roman" w:cs="Times New Roman"/>
                <w:spacing w:val="20"/>
              </w:rPr>
            </w:pPr>
            <w:r w:rsidRPr="00B33A96">
              <w:rPr>
                <w:rFonts w:ascii="Times New Roman" w:hAnsi="Times New Roman" w:cs="Times New Roman"/>
                <w:spacing w:val="20"/>
              </w:rPr>
              <w:t xml:space="preserve">Сюмси ёрос </w:t>
            </w:r>
          </w:p>
          <w:p w:rsidR="00B33A96" w:rsidRPr="00B33A96" w:rsidRDefault="00B33A96" w:rsidP="000D58AB">
            <w:pPr>
              <w:ind w:left="57"/>
              <w:jc w:val="center"/>
              <w:rPr>
                <w:rFonts w:ascii="Times New Roman" w:hAnsi="Times New Roman" w:cs="Times New Roman"/>
                <w:spacing w:val="20"/>
              </w:rPr>
            </w:pPr>
            <w:r w:rsidRPr="00B33A96">
              <w:rPr>
                <w:rFonts w:ascii="Times New Roman" w:hAnsi="Times New Roman" w:cs="Times New Roman"/>
                <w:spacing w:val="20"/>
              </w:rPr>
              <w:t>муниципал округ»</w:t>
            </w:r>
          </w:p>
          <w:p w:rsidR="00B33A96" w:rsidRPr="00B33A96" w:rsidRDefault="00B33A96" w:rsidP="000D58AB">
            <w:pPr>
              <w:ind w:left="57"/>
              <w:jc w:val="center"/>
              <w:rPr>
                <w:rFonts w:ascii="Times New Roman" w:hAnsi="Times New Roman" w:cs="Times New Roman"/>
                <w:spacing w:val="20"/>
              </w:rPr>
            </w:pPr>
            <w:r w:rsidRPr="00B33A96">
              <w:rPr>
                <w:rFonts w:ascii="Times New Roman" w:hAnsi="Times New Roman" w:cs="Times New Roman"/>
                <w:spacing w:val="20"/>
              </w:rPr>
              <w:t>муниципал кылдытэтлэн</w:t>
            </w:r>
          </w:p>
          <w:p w:rsidR="00B33A96" w:rsidRPr="00B33A96" w:rsidRDefault="00B33A96" w:rsidP="000D58AB">
            <w:pPr>
              <w:jc w:val="center"/>
              <w:rPr>
                <w:rFonts w:ascii="Times New Roman" w:hAnsi="Times New Roman" w:cs="Times New Roman"/>
                <w:spacing w:val="20"/>
              </w:rPr>
            </w:pPr>
            <w:r w:rsidRPr="00B33A96">
              <w:rPr>
                <w:rFonts w:ascii="Times New Roman" w:hAnsi="Times New Roman" w:cs="Times New Roman"/>
                <w:spacing w:val="20"/>
              </w:rPr>
              <w:t>Т</w:t>
            </w:r>
            <w:r w:rsidRPr="00B33A96">
              <w:rPr>
                <w:rFonts w:ascii="Times New Roman" w:hAnsi="Times New Roman" w:cs="Times New Roman"/>
                <w:spacing w:val="20"/>
                <w:lang w:val="et-EE"/>
              </w:rPr>
              <w:t>öроез</w:t>
            </w:r>
          </w:p>
          <w:p w:rsidR="00B33A96" w:rsidRPr="00B33A96" w:rsidRDefault="00B33A96" w:rsidP="000D58AB">
            <w:pPr>
              <w:jc w:val="center"/>
              <w:rPr>
                <w:rFonts w:ascii="Times New Roman" w:hAnsi="Times New Roman" w:cs="Times New Roman"/>
                <w:spacing w:val="20"/>
              </w:rPr>
            </w:pPr>
            <w:r w:rsidRPr="00B33A96">
              <w:rPr>
                <w:rFonts w:ascii="Times New Roman" w:hAnsi="Times New Roman" w:cs="Times New Roman"/>
                <w:spacing w:val="20"/>
              </w:rPr>
              <w:t xml:space="preserve"> </w:t>
            </w:r>
          </w:p>
          <w:p w:rsidR="00B33A96" w:rsidRPr="00B33A96" w:rsidRDefault="00B33A96" w:rsidP="000D58AB">
            <w:pPr>
              <w:jc w:val="center"/>
              <w:rPr>
                <w:rFonts w:ascii="Times New Roman" w:hAnsi="Times New Roman" w:cs="Times New Roman"/>
                <w:spacing w:val="20"/>
              </w:rPr>
            </w:pPr>
          </w:p>
        </w:tc>
      </w:tr>
    </w:tbl>
    <w:p w:rsidR="00B33A96" w:rsidRPr="00B33A96" w:rsidRDefault="00B33A96" w:rsidP="00B33A96">
      <w:pPr>
        <w:pStyle w:val="1"/>
        <w:rPr>
          <w:b w:val="0"/>
          <w:bCs w:val="0"/>
          <w:sz w:val="40"/>
          <w:szCs w:val="40"/>
        </w:rPr>
      </w:pPr>
      <w:r w:rsidRPr="00B33A96">
        <w:rPr>
          <w:sz w:val="40"/>
          <w:szCs w:val="40"/>
        </w:rPr>
        <w:t xml:space="preserve">П О С Т А Н О В Л Е Н И Е </w:t>
      </w:r>
    </w:p>
    <w:p w:rsidR="00B33A96" w:rsidRPr="00B33A96" w:rsidRDefault="00B33A96" w:rsidP="00B33A96">
      <w:pPr>
        <w:pStyle w:val="1"/>
        <w:rPr>
          <w:sz w:val="28"/>
          <w:szCs w:val="28"/>
        </w:rPr>
      </w:pPr>
      <w:r w:rsidRPr="00B33A96">
        <w:rPr>
          <w:sz w:val="28"/>
          <w:szCs w:val="28"/>
        </w:rPr>
        <w:t xml:space="preserve">                                                                         </w:t>
      </w:r>
    </w:p>
    <w:p w:rsidR="00B33A96" w:rsidRPr="00B33A96" w:rsidRDefault="00B33A96" w:rsidP="00B33A96">
      <w:pPr>
        <w:rPr>
          <w:rFonts w:ascii="Times New Roman" w:hAnsi="Times New Roman" w:cs="Times New Roman"/>
          <w:sz w:val="28"/>
        </w:rPr>
      </w:pPr>
      <w:r w:rsidRPr="00B33A96">
        <w:rPr>
          <w:rFonts w:ascii="Times New Roman" w:hAnsi="Times New Roman" w:cs="Times New Roman"/>
          <w:sz w:val="28"/>
          <w:szCs w:val="28"/>
        </w:rPr>
        <w:t xml:space="preserve"> </w:t>
      </w:r>
      <w:r w:rsidRPr="00B33A96">
        <w:rPr>
          <w:rFonts w:ascii="Times New Roman" w:hAnsi="Times New Roman" w:cs="Times New Roman"/>
          <w:sz w:val="28"/>
        </w:rPr>
        <w:t>от 26 июня 2024 года                                                                                       № 16</w:t>
      </w:r>
    </w:p>
    <w:p w:rsidR="00B33A96" w:rsidRPr="00B33A96" w:rsidRDefault="00B33A96" w:rsidP="00B33A96">
      <w:pPr>
        <w:jc w:val="center"/>
        <w:rPr>
          <w:rFonts w:ascii="Times New Roman" w:hAnsi="Times New Roman" w:cs="Times New Roman"/>
          <w:sz w:val="28"/>
        </w:rPr>
      </w:pPr>
      <w:r w:rsidRPr="00B33A96">
        <w:rPr>
          <w:rFonts w:ascii="Times New Roman" w:hAnsi="Times New Roman" w:cs="Times New Roman"/>
          <w:sz w:val="28"/>
        </w:rPr>
        <w:t>с. Сюмси</w:t>
      </w:r>
    </w:p>
    <w:p w:rsidR="00B33A96" w:rsidRPr="00B33A96" w:rsidRDefault="00B33A96" w:rsidP="00B33A96">
      <w:pPr>
        <w:jc w:val="both"/>
        <w:rPr>
          <w:rFonts w:ascii="Times New Roman" w:hAnsi="Times New Roman" w:cs="Times New Roman"/>
        </w:rPr>
      </w:pPr>
    </w:p>
    <w:p w:rsidR="00B33A96" w:rsidRPr="00B33A96" w:rsidRDefault="00B33A96" w:rsidP="00B33A96">
      <w:pPr>
        <w:widowControl w:val="0"/>
        <w:autoSpaceDE w:val="0"/>
        <w:autoSpaceDN w:val="0"/>
        <w:adjustRightInd w:val="0"/>
        <w:jc w:val="center"/>
        <w:rPr>
          <w:rFonts w:ascii="Times New Roman" w:hAnsi="Times New Roman" w:cs="Times New Roman"/>
          <w:bCs/>
          <w:sz w:val="28"/>
          <w:szCs w:val="28"/>
        </w:rPr>
      </w:pPr>
      <w:r w:rsidRPr="00B33A96">
        <w:rPr>
          <w:rFonts w:ascii="Times New Roman" w:hAnsi="Times New Roman" w:cs="Times New Roman"/>
          <w:bCs/>
          <w:sz w:val="28"/>
          <w:szCs w:val="28"/>
        </w:rPr>
        <w:t>О 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Сюмсинского района и соблюдения муниципальными служащими органов местного самоуправления Сюмсинского района требований к служебному поведению, утвержденное постановлением Главы муниципального образования «Муниципальный округ Сюмсинский район Удмуртской Республики»</w:t>
      </w:r>
    </w:p>
    <w:p w:rsidR="00B33A96" w:rsidRPr="00B33A96" w:rsidRDefault="00B33A96" w:rsidP="00B33A96">
      <w:pPr>
        <w:widowControl w:val="0"/>
        <w:autoSpaceDE w:val="0"/>
        <w:autoSpaceDN w:val="0"/>
        <w:adjustRightInd w:val="0"/>
        <w:jc w:val="center"/>
        <w:rPr>
          <w:rFonts w:ascii="Times New Roman" w:hAnsi="Times New Roman" w:cs="Times New Roman"/>
          <w:bCs/>
          <w:sz w:val="28"/>
          <w:szCs w:val="28"/>
        </w:rPr>
      </w:pPr>
      <w:r w:rsidRPr="00B33A96">
        <w:rPr>
          <w:rFonts w:ascii="Times New Roman" w:hAnsi="Times New Roman" w:cs="Times New Roman"/>
          <w:bCs/>
          <w:sz w:val="28"/>
          <w:szCs w:val="28"/>
        </w:rPr>
        <w:t xml:space="preserve"> от 20 декабря 2023 года № 35</w:t>
      </w:r>
    </w:p>
    <w:p w:rsidR="00B33A96" w:rsidRPr="00B33A96" w:rsidRDefault="00B33A96" w:rsidP="00B33A96">
      <w:pPr>
        <w:widowControl w:val="0"/>
        <w:autoSpaceDE w:val="0"/>
        <w:autoSpaceDN w:val="0"/>
        <w:adjustRightInd w:val="0"/>
        <w:ind w:firstLine="540"/>
        <w:jc w:val="center"/>
        <w:rPr>
          <w:rFonts w:ascii="Times New Roman" w:hAnsi="Times New Roman" w:cs="Times New Roman"/>
        </w:rPr>
      </w:pPr>
    </w:p>
    <w:p w:rsidR="00B33A96" w:rsidRPr="00B33A96" w:rsidRDefault="00B33A96" w:rsidP="00B33A96">
      <w:pPr>
        <w:widowControl w:val="0"/>
        <w:autoSpaceDE w:val="0"/>
        <w:autoSpaceDN w:val="0"/>
        <w:adjustRightInd w:val="0"/>
        <w:ind w:firstLine="540"/>
        <w:jc w:val="both"/>
        <w:rPr>
          <w:rFonts w:ascii="Times New Roman" w:hAnsi="Times New Roman" w:cs="Times New Roman"/>
        </w:rPr>
      </w:pPr>
    </w:p>
    <w:p w:rsidR="00B33A96" w:rsidRPr="00B33A96" w:rsidRDefault="00B33A96" w:rsidP="00B33A96">
      <w:pPr>
        <w:widowControl w:val="0"/>
        <w:autoSpaceDE w:val="0"/>
        <w:autoSpaceDN w:val="0"/>
        <w:adjustRightInd w:val="0"/>
        <w:ind w:firstLine="709"/>
        <w:jc w:val="both"/>
        <w:rPr>
          <w:rFonts w:ascii="Times New Roman" w:hAnsi="Times New Roman" w:cs="Times New Roman"/>
          <w:sz w:val="28"/>
          <w:szCs w:val="28"/>
        </w:rPr>
      </w:pPr>
      <w:r w:rsidRPr="00B33A96">
        <w:rPr>
          <w:rFonts w:ascii="Times New Roman" w:hAnsi="Times New Roman" w:cs="Times New Roman"/>
          <w:sz w:val="28"/>
          <w:szCs w:val="28"/>
        </w:rPr>
        <w:t>В соответствии с Федеральным законом от 25 декабря 2008 года             № 273-ФЗ «О противодействии коррупции» и частью 6 статьи 15 Федерального закона от 2 марта 2007 года № 25-ФЗ «О муниципальной службе в Российской Федерации», руководствуясь Указом Главы Удмуртской Республики от 25 августа 2015 года № 176 «</w:t>
      </w:r>
      <w:r w:rsidRPr="00B33A96">
        <w:rPr>
          <w:rFonts w:ascii="Times New Roman" w:hAnsi="Times New Roman" w:cs="Times New Roman"/>
          <w:bCs/>
          <w:sz w:val="28"/>
          <w:szCs w:val="28"/>
        </w:rPr>
        <w:t xml:space="preserve">О проверке достоверности и полноты сведений, представляемых гражданами, претендующими на замещение должностей муниципальной службы в Удмуртской Республике, и муниципальными служащими в Удмуртской Республике, и соблюдения муниципальными служащими в Удмуртской Республике требований к служебному поведению», Уставом муниципального образования «Муниципальный округ Сюмсинский район Удмуртской Республики», </w:t>
      </w:r>
      <w:r w:rsidRPr="00B33A96">
        <w:rPr>
          <w:rFonts w:ascii="Times New Roman" w:hAnsi="Times New Roman" w:cs="Times New Roman"/>
          <w:sz w:val="28"/>
          <w:szCs w:val="28"/>
        </w:rPr>
        <w:t>ПОСТАНОВЛЯЮ:</w:t>
      </w:r>
    </w:p>
    <w:p w:rsidR="00B33A96" w:rsidRPr="00B33A96" w:rsidRDefault="00B33A96" w:rsidP="00B33A96">
      <w:pPr>
        <w:widowControl w:val="0"/>
        <w:autoSpaceDE w:val="0"/>
        <w:autoSpaceDN w:val="0"/>
        <w:adjustRightInd w:val="0"/>
        <w:ind w:firstLine="709"/>
        <w:jc w:val="both"/>
        <w:rPr>
          <w:rFonts w:ascii="Times New Roman" w:hAnsi="Times New Roman" w:cs="Times New Roman"/>
          <w:sz w:val="28"/>
          <w:szCs w:val="28"/>
        </w:rPr>
      </w:pPr>
      <w:r w:rsidRPr="00B33A96">
        <w:rPr>
          <w:rFonts w:ascii="Times New Roman" w:hAnsi="Times New Roman" w:cs="Times New Roman"/>
          <w:sz w:val="28"/>
          <w:szCs w:val="28"/>
        </w:rPr>
        <w:t xml:space="preserve">1. Внести в Положение </w:t>
      </w:r>
      <w:r w:rsidRPr="00B33A96">
        <w:rPr>
          <w:rFonts w:ascii="Times New Roman" w:hAnsi="Times New Roman" w:cs="Times New Roman"/>
          <w:bCs/>
          <w:sz w:val="28"/>
          <w:szCs w:val="28"/>
        </w:rPr>
        <w:t xml:space="preserve">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Сюмсинского района и соблюдения муниципальными служащими органов местного самоуправления Сюмсинского района требований к служебному поведению, утвержденное постановлением Главы муниципального образования «Муниципальный округ Сюмсинский район Удмуртской Республики»  от 20 декабря 2023 года № 35 «Об утверждении </w:t>
      </w:r>
      <w:r w:rsidRPr="00B33A96">
        <w:rPr>
          <w:rFonts w:ascii="Times New Roman" w:hAnsi="Times New Roman" w:cs="Times New Roman"/>
          <w:sz w:val="28"/>
          <w:szCs w:val="28"/>
        </w:rPr>
        <w:t xml:space="preserve">Положения </w:t>
      </w:r>
      <w:r w:rsidRPr="00B33A96">
        <w:rPr>
          <w:rFonts w:ascii="Times New Roman" w:hAnsi="Times New Roman" w:cs="Times New Roman"/>
          <w:bCs/>
          <w:sz w:val="28"/>
          <w:szCs w:val="28"/>
        </w:rPr>
        <w:t xml:space="preserve">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w:t>
      </w:r>
      <w:r w:rsidRPr="00B33A96">
        <w:rPr>
          <w:rFonts w:ascii="Times New Roman" w:hAnsi="Times New Roman" w:cs="Times New Roman"/>
          <w:bCs/>
          <w:sz w:val="28"/>
          <w:szCs w:val="28"/>
        </w:rPr>
        <w:lastRenderedPageBreak/>
        <w:t>Сюмсинского района и соблюдения муниципальными служащими органов местного самоуправления Сюмсинского района требований к служебному поведению»,</w:t>
      </w:r>
      <w:r w:rsidRPr="00B33A96">
        <w:rPr>
          <w:rFonts w:ascii="Times New Roman" w:hAnsi="Times New Roman" w:cs="Times New Roman"/>
          <w:sz w:val="28"/>
          <w:szCs w:val="28"/>
        </w:rPr>
        <w:t xml:space="preserve"> следующие изменения:</w:t>
      </w:r>
    </w:p>
    <w:p w:rsidR="00B33A96" w:rsidRPr="00B33A96" w:rsidRDefault="00B33A96" w:rsidP="00B33A96">
      <w:pPr>
        <w:pStyle w:val="ConsPlusNormal"/>
        <w:ind w:firstLine="709"/>
        <w:jc w:val="both"/>
        <w:rPr>
          <w:sz w:val="28"/>
          <w:szCs w:val="28"/>
        </w:rPr>
      </w:pPr>
      <w:r w:rsidRPr="00B33A96">
        <w:rPr>
          <w:sz w:val="28"/>
          <w:szCs w:val="28"/>
        </w:rPr>
        <w:t>1) дополнить пунктом 23 следующего содержания:</w:t>
      </w:r>
    </w:p>
    <w:p w:rsidR="00B33A96" w:rsidRPr="00B33A96" w:rsidRDefault="00B33A96" w:rsidP="00B33A96">
      <w:pPr>
        <w:autoSpaceDE w:val="0"/>
        <w:autoSpaceDN w:val="0"/>
        <w:adjustRightInd w:val="0"/>
        <w:ind w:firstLine="709"/>
        <w:jc w:val="both"/>
        <w:rPr>
          <w:rFonts w:ascii="Times New Roman" w:hAnsi="Times New Roman" w:cs="Times New Roman"/>
          <w:sz w:val="28"/>
          <w:szCs w:val="28"/>
          <w:shd w:val="clear" w:color="auto" w:fill="FFFFFF"/>
        </w:rPr>
      </w:pPr>
      <w:r w:rsidRPr="00B33A96">
        <w:rPr>
          <w:rFonts w:ascii="Times New Roman" w:hAnsi="Times New Roman" w:cs="Times New Roman"/>
          <w:sz w:val="28"/>
          <w:szCs w:val="28"/>
        </w:rPr>
        <w:t>«23. Порядок в</w:t>
      </w:r>
      <w:r w:rsidRPr="00B33A96">
        <w:rPr>
          <w:rFonts w:ascii="Times New Roman" w:hAnsi="Times New Roman" w:cs="Times New Roman"/>
          <w:sz w:val="28"/>
          <w:szCs w:val="28"/>
          <w:shd w:val="clear" w:color="auto" w:fill="FFFFFF"/>
        </w:rPr>
        <w:t xml:space="preserve">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 либо доклад о невозможности завершения такой проверки в отношении указанного проверяемого лица»,</w:t>
      </w:r>
      <w:r w:rsidRPr="00B33A96">
        <w:rPr>
          <w:rFonts w:ascii="Times New Roman" w:hAnsi="Times New Roman" w:cs="Times New Roman"/>
          <w:sz w:val="28"/>
          <w:szCs w:val="28"/>
        </w:rPr>
        <w:t xml:space="preserve"> установленый частями 1 и 2 стати 13.5 Федерального закона от 25 декабря 2008 года № 273-ФЗ «О противодействии коррупции».»;</w:t>
      </w:r>
    </w:p>
    <w:p w:rsidR="00B33A96" w:rsidRPr="00B33A96" w:rsidRDefault="00B33A96" w:rsidP="00B33A96">
      <w:pPr>
        <w:autoSpaceDE w:val="0"/>
        <w:autoSpaceDN w:val="0"/>
        <w:adjustRightInd w:val="0"/>
        <w:ind w:firstLine="709"/>
        <w:jc w:val="both"/>
        <w:rPr>
          <w:rFonts w:ascii="Times New Roman" w:hAnsi="Times New Roman" w:cs="Times New Roman"/>
          <w:sz w:val="28"/>
          <w:szCs w:val="28"/>
          <w:shd w:val="clear" w:color="auto" w:fill="FFFFFF"/>
        </w:rPr>
      </w:pPr>
      <w:r w:rsidRPr="00B33A96">
        <w:rPr>
          <w:rFonts w:ascii="Times New Roman" w:hAnsi="Times New Roman" w:cs="Times New Roman"/>
          <w:sz w:val="28"/>
          <w:szCs w:val="28"/>
          <w:shd w:val="clear" w:color="auto" w:fill="FFFFFF"/>
        </w:rPr>
        <w:t>2) дополнить пунктом 24 следующего содержания:</w:t>
      </w:r>
    </w:p>
    <w:p w:rsidR="00B33A96" w:rsidRPr="00B33A96" w:rsidRDefault="00B33A96" w:rsidP="00B33A96">
      <w:pPr>
        <w:autoSpaceDE w:val="0"/>
        <w:autoSpaceDN w:val="0"/>
        <w:adjustRightInd w:val="0"/>
        <w:ind w:firstLine="709"/>
        <w:jc w:val="both"/>
        <w:rPr>
          <w:rFonts w:ascii="Times New Roman" w:hAnsi="Times New Roman" w:cs="Times New Roman"/>
          <w:sz w:val="28"/>
          <w:szCs w:val="28"/>
        </w:rPr>
      </w:pPr>
      <w:r w:rsidRPr="00B33A96">
        <w:rPr>
          <w:rFonts w:ascii="Times New Roman" w:hAnsi="Times New Roman" w:cs="Times New Roman"/>
          <w:sz w:val="28"/>
          <w:szCs w:val="28"/>
          <w:shd w:val="clear" w:color="auto" w:fill="FFFFFF"/>
        </w:rPr>
        <w:t xml:space="preserve"> «24. В случаях, предусмотренных в пункте 23 настоящего Положения</w:t>
      </w:r>
      <w:r w:rsidRPr="00B33A96">
        <w:rPr>
          <w:rFonts w:ascii="Times New Roman" w:hAnsi="Times New Roman" w:cs="Times New Roman"/>
          <w:sz w:val="28"/>
          <w:szCs w:val="28"/>
        </w:rPr>
        <w:t xml:space="preserve"> м</w:t>
      </w:r>
      <w:r w:rsidRPr="00B33A96">
        <w:rPr>
          <w:rFonts w:ascii="Times New Roman" w:hAnsi="Times New Roman" w:cs="Times New Roman"/>
          <w:sz w:val="28"/>
          <w:szCs w:val="28"/>
          <w:shd w:val="clear" w:color="auto" w:fill="FFFFFF"/>
        </w:rPr>
        <w:t xml:space="preserve">атериалы, полученные соответственно после завершения проверки, и в ходе ее осуществления в трехдневный срок после увольнения (прекращения полномочий) проверяемого лица, направляются лицом, принявшим решение об осуществлении такой проверки, в органы прокуратуры Российской Федерации», в соответствии с частью 3 статьи 13.5 </w:t>
      </w:r>
      <w:r w:rsidRPr="00B33A96">
        <w:rPr>
          <w:rFonts w:ascii="Times New Roman" w:hAnsi="Times New Roman" w:cs="Times New Roman"/>
          <w:sz w:val="28"/>
          <w:szCs w:val="28"/>
        </w:rPr>
        <w:t>Федерального закона от 25 декабря 2008 года № 273-ФЗ «О противодействии коррупции.».</w:t>
      </w:r>
    </w:p>
    <w:p w:rsidR="00B33A96" w:rsidRPr="00B33A96" w:rsidRDefault="00B33A96" w:rsidP="00B33A96">
      <w:pPr>
        <w:ind w:firstLine="709"/>
        <w:jc w:val="both"/>
        <w:rPr>
          <w:rFonts w:ascii="Times New Roman" w:hAnsi="Times New Roman" w:cs="Times New Roman"/>
          <w:sz w:val="28"/>
          <w:szCs w:val="28"/>
        </w:rPr>
      </w:pPr>
      <w:r w:rsidRPr="00B33A96">
        <w:rPr>
          <w:rFonts w:ascii="Times New Roman" w:hAnsi="Times New Roman" w:cs="Times New Roman"/>
          <w:sz w:val="28"/>
          <w:szCs w:val="28"/>
        </w:rPr>
        <w:t>3. Настоящее постановление вступает в силу с момента его подписания</w:t>
      </w:r>
      <w:r w:rsidRPr="00B33A96">
        <w:rPr>
          <w:rFonts w:ascii="Times New Roman" w:hAnsi="Times New Roman" w:cs="Times New Roman"/>
          <w:sz w:val="28"/>
        </w:rPr>
        <w:t xml:space="preserve"> и подлежит опубликованию на официальном сайте муниципального  образования «Муниципальный округ Сюмсинский район Удмуртской Республики»</w:t>
      </w:r>
      <w:r w:rsidRPr="00B33A96">
        <w:rPr>
          <w:rFonts w:ascii="Times New Roman" w:hAnsi="Times New Roman" w:cs="Times New Roman"/>
          <w:sz w:val="32"/>
          <w:szCs w:val="28"/>
        </w:rPr>
        <w:t>.</w:t>
      </w:r>
    </w:p>
    <w:p w:rsidR="00B33A96" w:rsidRPr="00B33A96" w:rsidRDefault="00B33A96" w:rsidP="00B33A96">
      <w:pPr>
        <w:autoSpaceDE w:val="0"/>
        <w:autoSpaceDN w:val="0"/>
        <w:adjustRightInd w:val="0"/>
        <w:ind w:firstLine="709"/>
        <w:jc w:val="both"/>
        <w:rPr>
          <w:rFonts w:ascii="Times New Roman" w:hAnsi="Times New Roman" w:cs="Times New Roman"/>
          <w:sz w:val="28"/>
          <w:szCs w:val="28"/>
        </w:rPr>
      </w:pPr>
    </w:p>
    <w:p w:rsidR="00B33A96" w:rsidRPr="00B33A96" w:rsidRDefault="00B33A96" w:rsidP="00B33A96">
      <w:pPr>
        <w:widowControl w:val="0"/>
        <w:autoSpaceDE w:val="0"/>
        <w:autoSpaceDN w:val="0"/>
        <w:adjustRightInd w:val="0"/>
        <w:outlineLvl w:val="0"/>
        <w:rPr>
          <w:rFonts w:ascii="Times New Roman" w:hAnsi="Times New Roman" w:cs="Times New Roman"/>
          <w:sz w:val="28"/>
          <w:szCs w:val="28"/>
        </w:rPr>
      </w:pPr>
    </w:p>
    <w:p w:rsidR="00B33A96" w:rsidRDefault="00B33A96" w:rsidP="00B33A96">
      <w:pPr>
        <w:widowControl w:val="0"/>
        <w:autoSpaceDE w:val="0"/>
        <w:autoSpaceDN w:val="0"/>
        <w:adjustRightInd w:val="0"/>
        <w:outlineLvl w:val="0"/>
        <w:rPr>
          <w:sz w:val="28"/>
          <w:szCs w:val="28"/>
        </w:rPr>
      </w:pPr>
      <w:r w:rsidRPr="00B33A96">
        <w:rPr>
          <w:rFonts w:ascii="Times New Roman" w:hAnsi="Times New Roman" w:cs="Times New Roman"/>
          <w:sz w:val="28"/>
          <w:szCs w:val="28"/>
        </w:rPr>
        <w:t>Глава Сюмсинского района                                                           П.П. Кудрявцев</w:t>
      </w:r>
    </w:p>
    <w:p w:rsidR="00B33A96" w:rsidRDefault="00B33A96" w:rsidP="00B33A96">
      <w:pPr>
        <w:widowControl w:val="0"/>
        <w:autoSpaceDE w:val="0"/>
        <w:autoSpaceDN w:val="0"/>
        <w:adjustRightInd w:val="0"/>
        <w:jc w:val="right"/>
        <w:outlineLvl w:val="0"/>
        <w:rPr>
          <w:sz w:val="28"/>
          <w:szCs w:val="28"/>
        </w:rPr>
      </w:pPr>
    </w:p>
    <w:p w:rsidR="00B33A96" w:rsidRDefault="00B33A96" w:rsidP="00B33A96">
      <w:pPr>
        <w:widowControl w:val="0"/>
        <w:autoSpaceDE w:val="0"/>
        <w:autoSpaceDN w:val="0"/>
        <w:adjustRightInd w:val="0"/>
        <w:outlineLvl w:val="0"/>
        <w:rPr>
          <w:sz w:val="28"/>
          <w:szCs w:val="28"/>
        </w:rPr>
      </w:pPr>
    </w:p>
    <w:p w:rsidR="00B33A96" w:rsidRDefault="00B33A96" w:rsidP="00B33A96">
      <w:pPr>
        <w:widowControl w:val="0"/>
        <w:autoSpaceDE w:val="0"/>
        <w:autoSpaceDN w:val="0"/>
        <w:adjustRightInd w:val="0"/>
        <w:outlineLvl w:val="0"/>
        <w:rPr>
          <w:sz w:val="28"/>
          <w:szCs w:val="28"/>
        </w:rPr>
      </w:pPr>
    </w:p>
    <w:p w:rsidR="00B33A96" w:rsidRDefault="00B33A96" w:rsidP="00B33A96">
      <w:pPr>
        <w:widowControl w:val="0"/>
        <w:autoSpaceDE w:val="0"/>
        <w:autoSpaceDN w:val="0"/>
        <w:adjustRightInd w:val="0"/>
        <w:outlineLvl w:val="0"/>
        <w:rPr>
          <w:sz w:val="28"/>
          <w:szCs w:val="28"/>
        </w:rPr>
      </w:pPr>
    </w:p>
    <w:p w:rsidR="00B33A96" w:rsidRDefault="00B33A96" w:rsidP="00B33A96">
      <w:pPr>
        <w:widowControl w:val="0"/>
        <w:autoSpaceDE w:val="0"/>
        <w:autoSpaceDN w:val="0"/>
        <w:adjustRightInd w:val="0"/>
        <w:outlineLvl w:val="0"/>
        <w:rPr>
          <w:sz w:val="28"/>
          <w:szCs w:val="28"/>
        </w:rPr>
      </w:pPr>
    </w:p>
    <w:p w:rsidR="00B33A96" w:rsidRDefault="00B33A96" w:rsidP="00B33A96">
      <w:pPr>
        <w:widowControl w:val="0"/>
        <w:autoSpaceDE w:val="0"/>
        <w:autoSpaceDN w:val="0"/>
        <w:adjustRightInd w:val="0"/>
        <w:outlineLvl w:val="0"/>
        <w:rPr>
          <w:sz w:val="28"/>
          <w:szCs w:val="28"/>
        </w:rPr>
      </w:pPr>
    </w:p>
    <w:p w:rsidR="00B33A96" w:rsidRDefault="00B33A96" w:rsidP="00B33A96">
      <w:pPr>
        <w:widowControl w:val="0"/>
        <w:autoSpaceDE w:val="0"/>
        <w:autoSpaceDN w:val="0"/>
        <w:adjustRightInd w:val="0"/>
        <w:outlineLvl w:val="0"/>
        <w:rPr>
          <w:sz w:val="28"/>
          <w:szCs w:val="28"/>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276"/>
        <w:gridCol w:w="4098"/>
      </w:tblGrid>
      <w:tr w:rsidR="00D758F6" w:rsidRPr="00C6183A" w:rsidTr="000D58AB">
        <w:trPr>
          <w:trHeight w:val="320"/>
        </w:trPr>
        <w:tc>
          <w:tcPr>
            <w:tcW w:w="4361" w:type="dxa"/>
            <w:tcBorders>
              <w:top w:val="nil"/>
              <w:left w:val="nil"/>
              <w:bottom w:val="nil"/>
              <w:right w:val="nil"/>
            </w:tcBorders>
          </w:tcPr>
          <w:p w:rsidR="00D758F6" w:rsidRDefault="00D758F6" w:rsidP="000D58AB">
            <w:pPr>
              <w:jc w:val="center"/>
              <w:rPr>
                <w:rFonts w:ascii="Times New Roman" w:hAnsi="Times New Roman" w:cs="Times New Roman"/>
                <w:spacing w:val="20"/>
                <w:sz w:val="24"/>
                <w:szCs w:val="24"/>
              </w:rPr>
            </w:pPr>
            <w:r w:rsidRPr="00C6183A">
              <w:rPr>
                <w:rFonts w:ascii="Times New Roman" w:hAnsi="Times New Roman" w:cs="Times New Roman"/>
                <w:spacing w:val="20"/>
                <w:sz w:val="24"/>
                <w:szCs w:val="24"/>
              </w:rPr>
              <w:lastRenderedPageBreak/>
              <w:t>Глава</w:t>
            </w:r>
            <w:r>
              <w:rPr>
                <w:rFonts w:ascii="Times New Roman" w:hAnsi="Times New Roman" w:cs="Times New Roman"/>
                <w:spacing w:val="20"/>
                <w:sz w:val="24"/>
                <w:szCs w:val="24"/>
              </w:rPr>
              <w:t xml:space="preserve"> </w:t>
            </w:r>
          </w:p>
          <w:p w:rsidR="00D758F6" w:rsidRPr="00C6183A" w:rsidRDefault="00D758F6" w:rsidP="000D58AB">
            <w:pPr>
              <w:jc w:val="center"/>
              <w:rPr>
                <w:rFonts w:ascii="Times New Roman" w:hAnsi="Times New Roman" w:cs="Times New Roman"/>
                <w:spacing w:val="20"/>
                <w:sz w:val="24"/>
                <w:szCs w:val="24"/>
              </w:rPr>
            </w:pPr>
            <w:r w:rsidRPr="00C6183A">
              <w:rPr>
                <w:rFonts w:ascii="Times New Roman" w:hAnsi="Times New Roman" w:cs="Times New Roman"/>
                <w:spacing w:val="20"/>
                <w:sz w:val="24"/>
                <w:szCs w:val="24"/>
              </w:rPr>
              <w:t xml:space="preserve">муниципального </w:t>
            </w:r>
            <w:r>
              <w:rPr>
                <w:rFonts w:ascii="Times New Roman" w:hAnsi="Times New Roman" w:cs="Times New Roman"/>
                <w:spacing w:val="20"/>
                <w:sz w:val="24"/>
                <w:szCs w:val="24"/>
              </w:rPr>
              <w:t>о</w:t>
            </w:r>
            <w:r w:rsidRPr="00C6183A">
              <w:rPr>
                <w:rFonts w:ascii="Times New Roman" w:hAnsi="Times New Roman" w:cs="Times New Roman"/>
                <w:spacing w:val="20"/>
                <w:sz w:val="24"/>
                <w:szCs w:val="24"/>
              </w:rPr>
              <w:t xml:space="preserve">бразования </w:t>
            </w:r>
          </w:p>
          <w:p w:rsidR="00D758F6" w:rsidRDefault="00D758F6" w:rsidP="000D58AB">
            <w:pPr>
              <w:jc w:val="center"/>
              <w:rPr>
                <w:rFonts w:ascii="Times New Roman" w:hAnsi="Times New Roman" w:cs="Times New Roman"/>
                <w:spacing w:val="20"/>
                <w:sz w:val="24"/>
                <w:szCs w:val="24"/>
              </w:rPr>
            </w:pPr>
            <w:r w:rsidRPr="00C6183A">
              <w:rPr>
                <w:rFonts w:ascii="Times New Roman" w:hAnsi="Times New Roman" w:cs="Times New Roman"/>
                <w:spacing w:val="20"/>
                <w:sz w:val="24"/>
                <w:szCs w:val="24"/>
              </w:rPr>
              <w:t>«</w:t>
            </w:r>
            <w:r>
              <w:rPr>
                <w:rFonts w:ascii="Times New Roman" w:hAnsi="Times New Roman" w:cs="Times New Roman"/>
                <w:spacing w:val="20"/>
                <w:sz w:val="24"/>
                <w:szCs w:val="24"/>
              </w:rPr>
              <w:t xml:space="preserve">Муниципальный округ </w:t>
            </w:r>
            <w:r w:rsidRPr="00C6183A">
              <w:rPr>
                <w:rFonts w:ascii="Times New Roman" w:hAnsi="Times New Roman" w:cs="Times New Roman"/>
                <w:spacing w:val="20"/>
                <w:sz w:val="24"/>
                <w:szCs w:val="24"/>
              </w:rPr>
              <w:t>Сюмсинский район</w:t>
            </w:r>
            <w:r>
              <w:rPr>
                <w:rFonts w:ascii="Times New Roman" w:hAnsi="Times New Roman" w:cs="Times New Roman"/>
                <w:spacing w:val="20"/>
                <w:sz w:val="24"/>
                <w:szCs w:val="24"/>
              </w:rPr>
              <w:t xml:space="preserve"> </w:t>
            </w:r>
          </w:p>
          <w:p w:rsidR="00D758F6" w:rsidRPr="00C6183A" w:rsidRDefault="00D758F6" w:rsidP="000D58AB">
            <w:pPr>
              <w:jc w:val="center"/>
              <w:rPr>
                <w:rFonts w:ascii="Times New Roman" w:hAnsi="Times New Roman" w:cs="Times New Roman"/>
                <w:spacing w:val="20"/>
                <w:sz w:val="24"/>
                <w:szCs w:val="24"/>
              </w:rPr>
            </w:pPr>
            <w:r>
              <w:rPr>
                <w:rFonts w:ascii="Times New Roman" w:hAnsi="Times New Roman" w:cs="Times New Roman"/>
                <w:spacing w:val="20"/>
                <w:sz w:val="24"/>
                <w:szCs w:val="24"/>
              </w:rPr>
              <w:t>Удмуртской Республики</w:t>
            </w:r>
            <w:r w:rsidRPr="00C6183A">
              <w:rPr>
                <w:rFonts w:ascii="Times New Roman" w:hAnsi="Times New Roman" w:cs="Times New Roman"/>
                <w:spacing w:val="20"/>
                <w:sz w:val="24"/>
                <w:szCs w:val="24"/>
              </w:rPr>
              <w:t>»</w:t>
            </w:r>
          </w:p>
          <w:p w:rsidR="00D758F6" w:rsidRPr="00C6183A" w:rsidRDefault="00D758F6" w:rsidP="000D58AB">
            <w:pPr>
              <w:tabs>
                <w:tab w:val="left" w:pos="142"/>
              </w:tabs>
              <w:rPr>
                <w:rFonts w:ascii="Times New Roman" w:hAnsi="Times New Roman" w:cs="Times New Roman"/>
                <w:sz w:val="28"/>
                <w:szCs w:val="28"/>
              </w:rPr>
            </w:pPr>
          </w:p>
        </w:tc>
        <w:tc>
          <w:tcPr>
            <w:tcW w:w="1276" w:type="dxa"/>
            <w:tcBorders>
              <w:top w:val="nil"/>
              <w:left w:val="nil"/>
              <w:bottom w:val="nil"/>
              <w:right w:val="nil"/>
            </w:tcBorders>
          </w:tcPr>
          <w:p w:rsidR="00D758F6" w:rsidRPr="00C6183A" w:rsidRDefault="00D758F6" w:rsidP="000D58AB">
            <w:pPr>
              <w:jc w:val="center"/>
              <w:rPr>
                <w:rFonts w:ascii="Times New Roman" w:hAnsi="Times New Roman" w:cs="Times New Roman"/>
                <w:sz w:val="28"/>
                <w:szCs w:val="28"/>
              </w:rPr>
            </w:pPr>
            <w:r w:rsidRPr="004E725B">
              <w:rPr>
                <w:rFonts w:ascii="Udmurt Academy" w:hAnsi="Udmurt Academy"/>
              </w:rPr>
              <w:object w:dxaOrig="4161" w:dyaOrig="3974">
                <v:shape id="_x0000_i1027" type="#_x0000_t75" style="width:57pt;height:54pt" o:ole="">
                  <v:imagedata r:id="rId12" o:title=""/>
                </v:shape>
                <o:OLEObject Type="Embed" ProgID="MS_ClipArt_Gallery.2" ShapeID="_x0000_i1027" DrawAspect="Content" ObjectID="_1781006418" r:id="rId16"/>
              </w:object>
            </w:r>
          </w:p>
        </w:tc>
        <w:tc>
          <w:tcPr>
            <w:tcW w:w="4098" w:type="dxa"/>
            <w:tcBorders>
              <w:top w:val="nil"/>
              <w:left w:val="nil"/>
              <w:bottom w:val="nil"/>
              <w:right w:val="nil"/>
            </w:tcBorders>
          </w:tcPr>
          <w:p w:rsidR="00D758F6" w:rsidRDefault="00D758F6" w:rsidP="000D58AB">
            <w:pPr>
              <w:jc w:val="center"/>
              <w:rPr>
                <w:rFonts w:ascii="Times New Roman" w:hAnsi="Times New Roman" w:cs="Times New Roman"/>
                <w:spacing w:val="20"/>
                <w:sz w:val="24"/>
                <w:szCs w:val="24"/>
              </w:rPr>
            </w:pPr>
            <w:r w:rsidRPr="00C6183A">
              <w:rPr>
                <w:rFonts w:ascii="Times New Roman" w:hAnsi="Times New Roman" w:cs="Times New Roman"/>
                <w:spacing w:val="20"/>
                <w:sz w:val="24"/>
                <w:szCs w:val="24"/>
              </w:rPr>
              <w:t>«</w:t>
            </w:r>
            <w:r>
              <w:rPr>
                <w:rFonts w:ascii="Times New Roman" w:hAnsi="Times New Roman" w:cs="Times New Roman"/>
                <w:spacing w:val="20"/>
                <w:sz w:val="24"/>
                <w:szCs w:val="24"/>
              </w:rPr>
              <w:t xml:space="preserve">Удмурт Элькунысь  </w:t>
            </w:r>
          </w:p>
          <w:p w:rsidR="00D758F6" w:rsidRDefault="00D758F6" w:rsidP="000D58AB">
            <w:pPr>
              <w:jc w:val="center"/>
              <w:rPr>
                <w:rFonts w:ascii="Times New Roman" w:hAnsi="Times New Roman" w:cs="Times New Roman"/>
                <w:spacing w:val="20"/>
                <w:sz w:val="24"/>
                <w:szCs w:val="24"/>
              </w:rPr>
            </w:pPr>
            <w:r>
              <w:rPr>
                <w:rFonts w:ascii="Times New Roman" w:hAnsi="Times New Roman" w:cs="Times New Roman"/>
                <w:spacing w:val="20"/>
                <w:sz w:val="24"/>
                <w:szCs w:val="24"/>
              </w:rPr>
              <w:t xml:space="preserve"> </w:t>
            </w:r>
            <w:r w:rsidRPr="00C6183A">
              <w:rPr>
                <w:rFonts w:ascii="Times New Roman" w:hAnsi="Times New Roman" w:cs="Times New Roman"/>
                <w:spacing w:val="20"/>
                <w:sz w:val="24"/>
                <w:szCs w:val="24"/>
              </w:rPr>
              <w:t>Сюмси ёрос</w:t>
            </w:r>
            <w:r>
              <w:rPr>
                <w:rFonts w:ascii="Times New Roman" w:hAnsi="Times New Roman" w:cs="Times New Roman"/>
                <w:spacing w:val="20"/>
                <w:sz w:val="24"/>
                <w:szCs w:val="24"/>
              </w:rPr>
              <w:t xml:space="preserve"> </w:t>
            </w:r>
          </w:p>
          <w:p w:rsidR="00D758F6" w:rsidRPr="00C6183A" w:rsidRDefault="00D758F6" w:rsidP="000D58AB">
            <w:pPr>
              <w:jc w:val="center"/>
              <w:rPr>
                <w:rFonts w:ascii="Times New Roman" w:hAnsi="Times New Roman" w:cs="Times New Roman"/>
                <w:spacing w:val="20"/>
                <w:sz w:val="24"/>
                <w:szCs w:val="24"/>
              </w:rPr>
            </w:pPr>
            <w:r>
              <w:rPr>
                <w:rFonts w:ascii="Times New Roman" w:hAnsi="Times New Roman" w:cs="Times New Roman"/>
                <w:spacing w:val="20"/>
                <w:sz w:val="24"/>
                <w:szCs w:val="24"/>
              </w:rPr>
              <w:t>муниципал округ</w:t>
            </w:r>
            <w:r w:rsidRPr="00C6183A">
              <w:rPr>
                <w:rFonts w:ascii="Times New Roman" w:hAnsi="Times New Roman" w:cs="Times New Roman"/>
                <w:spacing w:val="20"/>
                <w:sz w:val="24"/>
                <w:szCs w:val="24"/>
              </w:rPr>
              <w:t xml:space="preserve">» </w:t>
            </w:r>
          </w:p>
          <w:p w:rsidR="00D758F6" w:rsidRPr="00C6183A" w:rsidRDefault="00D758F6" w:rsidP="000D58AB">
            <w:pPr>
              <w:jc w:val="center"/>
              <w:rPr>
                <w:rFonts w:ascii="Times New Roman" w:hAnsi="Times New Roman" w:cs="Times New Roman"/>
                <w:spacing w:val="20"/>
                <w:sz w:val="24"/>
                <w:szCs w:val="24"/>
              </w:rPr>
            </w:pPr>
            <w:r w:rsidRPr="00C6183A">
              <w:rPr>
                <w:rFonts w:ascii="Times New Roman" w:hAnsi="Times New Roman" w:cs="Times New Roman"/>
                <w:spacing w:val="20"/>
                <w:sz w:val="24"/>
                <w:szCs w:val="24"/>
              </w:rPr>
              <w:t xml:space="preserve">муниципал кылдытэтлэн </w:t>
            </w:r>
          </w:p>
          <w:p w:rsidR="00D758F6" w:rsidRPr="00C6183A" w:rsidRDefault="00D758F6" w:rsidP="000D58AB">
            <w:pPr>
              <w:jc w:val="center"/>
              <w:rPr>
                <w:rFonts w:ascii="Times New Roman" w:hAnsi="Times New Roman" w:cs="Times New Roman"/>
                <w:sz w:val="28"/>
                <w:szCs w:val="28"/>
              </w:rPr>
            </w:pPr>
            <w:r>
              <w:rPr>
                <w:rFonts w:ascii="Times New Roman" w:hAnsi="Times New Roman" w:cs="Times New Roman"/>
                <w:spacing w:val="20"/>
                <w:sz w:val="24"/>
                <w:szCs w:val="24"/>
                <w:lang w:val="et-EE"/>
              </w:rPr>
              <w:t>Т</w:t>
            </w:r>
            <w:r w:rsidRPr="00C6183A">
              <w:rPr>
                <w:rFonts w:ascii="Times New Roman" w:hAnsi="Times New Roman" w:cs="Times New Roman"/>
                <w:spacing w:val="20"/>
                <w:sz w:val="24"/>
                <w:szCs w:val="24"/>
                <w:lang w:val="et-EE"/>
              </w:rPr>
              <w:t>öроез</w:t>
            </w:r>
          </w:p>
        </w:tc>
      </w:tr>
    </w:tbl>
    <w:p w:rsidR="00D758F6" w:rsidRDefault="00D758F6" w:rsidP="00D758F6">
      <w:pPr>
        <w:pStyle w:val="20"/>
        <w:rPr>
          <w:rFonts w:ascii="Times New Roman" w:hAnsi="Times New Roman"/>
          <w:b w:val="0"/>
          <w:bCs/>
          <w:spacing w:val="20"/>
          <w:sz w:val="40"/>
          <w:szCs w:val="40"/>
        </w:rPr>
      </w:pPr>
      <w:r w:rsidRPr="00C6183A">
        <w:rPr>
          <w:rFonts w:ascii="Times New Roman" w:hAnsi="Times New Roman"/>
          <w:sz w:val="28"/>
        </w:rPr>
        <w:t xml:space="preserve">                  </w:t>
      </w:r>
      <w:r>
        <w:rPr>
          <w:rFonts w:ascii="Times New Roman" w:hAnsi="Times New Roman"/>
          <w:sz w:val="28"/>
        </w:rPr>
        <w:t xml:space="preserve">                             </w:t>
      </w:r>
      <w:r>
        <w:rPr>
          <w:rFonts w:ascii="Times New Roman" w:hAnsi="Times New Roman"/>
          <w:bCs/>
          <w:spacing w:val="20"/>
          <w:sz w:val="40"/>
          <w:szCs w:val="40"/>
        </w:rPr>
        <w:t>ПОСТАНОВЛЕНИЕ</w:t>
      </w:r>
    </w:p>
    <w:p w:rsidR="00D758F6" w:rsidRDefault="00D758F6" w:rsidP="00D758F6">
      <w:pPr>
        <w:rPr>
          <w:rFonts w:ascii="Times New Roman" w:hAnsi="Times New Roman" w:cs="Times New Roman"/>
          <w:sz w:val="28"/>
          <w:szCs w:val="28"/>
        </w:rPr>
      </w:pPr>
    </w:p>
    <w:p w:rsidR="00D758F6" w:rsidRPr="00C03FA5" w:rsidRDefault="00D758F6" w:rsidP="00D758F6">
      <w:pPr>
        <w:rPr>
          <w:rFonts w:ascii="Times New Roman" w:hAnsi="Times New Roman" w:cs="Times New Roman"/>
          <w:sz w:val="28"/>
          <w:szCs w:val="28"/>
        </w:rPr>
      </w:pPr>
      <w:r w:rsidRPr="00C03FA5">
        <w:rPr>
          <w:rFonts w:ascii="Times New Roman" w:hAnsi="Times New Roman" w:cs="Times New Roman"/>
          <w:sz w:val="28"/>
          <w:szCs w:val="28"/>
        </w:rPr>
        <w:t xml:space="preserve">от </w:t>
      </w:r>
      <w:r>
        <w:rPr>
          <w:rFonts w:ascii="Times New Roman" w:hAnsi="Times New Roman" w:cs="Times New Roman"/>
          <w:sz w:val="28"/>
          <w:szCs w:val="28"/>
        </w:rPr>
        <w:t>28</w:t>
      </w:r>
      <w:r w:rsidRPr="00C03FA5">
        <w:rPr>
          <w:rFonts w:ascii="Times New Roman" w:hAnsi="Times New Roman" w:cs="Times New Roman"/>
          <w:sz w:val="28"/>
          <w:szCs w:val="28"/>
        </w:rPr>
        <w:t xml:space="preserve"> </w:t>
      </w:r>
      <w:r>
        <w:rPr>
          <w:rFonts w:ascii="Times New Roman" w:hAnsi="Times New Roman" w:cs="Times New Roman"/>
          <w:sz w:val="28"/>
          <w:szCs w:val="28"/>
        </w:rPr>
        <w:t>июня</w:t>
      </w:r>
      <w:r w:rsidRPr="00C03FA5">
        <w:rPr>
          <w:rFonts w:ascii="Times New Roman" w:hAnsi="Times New Roman" w:cs="Times New Roman"/>
          <w:sz w:val="28"/>
          <w:szCs w:val="28"/>
        </w:rPr>
        <w:t xml:space="preserve"> 202</w:t>
      </w:r>
      <w:r>
        <w:rPr>
          <w:rFonts w:ascii="Times New Roman" w:hAnsi="Times New Roman" w:cs="Times New Roman"/>
          <w:sz w:val="28"/>
          <w:szCs w:val="28"/>
        </w:rPr>
        <w:t>4</w:t>
      </w:r>
      <w:r w:rsidRPr="00C03FA5">
        <w:rPr>
          <w:rFonts w:ascii="Times New Roman" w:hAnsi="Times New Roman" w:cs="Times New Roman"/>
          <w:sz w:val="28"/>
          <w:szCs w:val="28"/>
        </w:rPr>
        <w:t xml:space="preserve"> года                                                                                    № </w:t>
      </w:r>
      <w:r>
        <w:rPr>
          <w:rFonts w:ascii="Times New Roman" w:hAnsi="Times New Roman" w:cs="Times New Roman"/>
          <w:sz w:val="28"/>
          <w:szCs w:val="28"/>
        </w:rPr>
        <w:t>17</w:t>
      </w:r>
    </w:p>
    <w:p w:rsidR="00D758F6" w:rsidRPr="00C03FA5" w:rsidRDefault="00D758F6" w:rsidP="00D758F6">
      <w:pPr>
        <w:jc w:val="center"/>
        <w:rPr>
          <w:rFonts w:ascii="Times New Roman" w:hAnsi="Times New Roman" w:cs="Times New Roman"/>
          <w:sz w:val="28"/>
          <w:szCs w:val="28"/>
        </w:rPr>
      </w:pPr>
      <w:r w:rsidRPr="00C03FA5">
        <w:rPr>
          <w:rFonts w:ascii="Times New Roman" w:hAnsi="Times New Roman" w:cs="Times New Roman"/>
          <w:sz w:val="28"/>
          <w:szCs w:val="28"/>
        </w:rPr>
        <w:t>с. Сюмси</w:t>
      </w:r>
    </w:p>
    <w:tbl>
      <w:tblPr>
        <w:tblW w:w="0" w:type="auto"/>
        <w:tblLook w:val="0000"/>
      </w:tblPr>
      <w:tblGrid>
        <w:gridCol w:w="9335"/>
        <w:gridCol w:w="235"/>
      </w:tblGrid>
      <w:tr w:rsidR="00D758F6" w:rsidRPr="00C03FA5" w:rsidTr="000D58AB">
        <w:tc>
          <w:tcPr>
            <w:tcW w:w="9336" w:type="dxa"/>
          </w:tcPr>
          <w:p w:rsidR="00D758F6" w:rsidRPr="00C03FA5" w:rsidRDefault="00D758F6" w:rsidP="000D58AB">
            <w:pPr>
              <w:contextualSpacing/>
              <w:jc w:val="center"/>
              <w:rPr>
                <w:rFonts w:ascii="Times New Roman" w:hAnsi="Times New Roman" w:cs="Times New Roman"/>
                <w:sz w:val="28"/>
                <w:szCs w:val="28"/>
              </w:rPr>
            </w:pPr>
          </w:p>
          <w:p w:rsidR="00D758F6" w:rsidRPr="00C03FA5" w:rsidRDefault="00D758F6" w:rsidP="000D58AB">
            <w:pPr>
              <w:contextualSpacing/>
              <w:jc w:val="center"/>
              <w:rPr>
                <w:rFonts w:ascii="Times New Roman" w:hAnsi="Times New Roman" w:cs="Times New Roman"/>
                <w:sz w:val="28"/>
                <w:szCs w:val="28"/>
              </w:rPr>
            </w:pPr>
            <w:r w:rsidRPr="00C03FA5">
              <w:rPr>
                <w:rFonts w:ascii="Times New Roman" w:hAnsi="Times New Roman" w:cs="Times New Roman"/>
                <w:sz w:val="28"/>
                <w:szCs w:val="28"/>
              </w:rPr>
              <w:t xml:space="preserve">О  </w:t>
            </w:r>
            <w:r>
              <w:rPr>
                <w:rFonts w:ascii="Times New Roman" w:hAnsi="Times New Roman" w:cs="Times New Roman"/>
                <w:sz w:val="28"/>
                <w:szCs w:val="28"/>
              </w:rPr>
              <w:t>назначении</w:t>
            </w:r>
            <w:r w:rsidRPr="00C03FA5">
              <w:rPr>
                <w:rFonts w:ascii="Times New Roman" w:hAnsi="Times New Roman" w:cs="Times New Roman"/>
                <w:sz w:val="28"/>
                <w:szCs w:val="28"/>
              </w:rPr>
              <w:t xml:space="preserve">  публичных  слушаний </w:t>
            </w:r>
          </w:p>
          <w:p w:rsidR="00D758F6" w:rsidRPr="00C03FA5" w:rsidRDefault="00D758F6" w:rsidP="000D58AB">
            <w:pPr>
              <w:contextualSpacing/>
              <w:jc w:val="center"/>
              <w:rPr>
                <w:rFonts w:ascii="Times New Roman" w:hAnsi="Times New Roman" w:cs="Times New Roman"/>
                <w:sz w:val="28"/>
                <w:szCs w:val="28"/>
              </w:rPr>
            </w:pPr>
            <w:r w:rsidRPr="00C03FA5">
              <w:rPr>
                <w:rFonts w:ascii="Times New Roman" w:hAnsi="Times New Roman" w:cs="Times New Roman"/>
                <w:sz w:val="28"/>
                <w:szCs w:val="28"/>
              </w:rPr>
              <w:t>по проект</w:t>
            </w:r>
            <w:r>
              <w:rPr>
                <w:rFonts w:ascii="Times New Roman" w:hAnsi="Times New Roman" w:cs="Times New Roman"/>
                <w:sz w:val="28"/>
                <w:szCs w:val="28"/>
              </w:rPr>
              <w:t>у</w:t>
            </w:r>
            <w:r w:rsidRPr="00C03FA5">
              <w:rPr>
                <w:rFonts w:ascii="Times New Roman" w:hAnsi="Times New Roman" w:cs="Times New Roman"/>
                <w:sz w:val="28"/>
                <w:szCs w:val="28"/>
              </w:rPr>
              <w:t xml:space="preserve"> решени</w:t>
            </w:r>
            <w:r>
              <w:rPr>
                <w:rFonts w:ascii="Times New Roman" w:hAnsi="Times New Roman" w:cs="Times New Roman"/>
                <w:sz w:val="28"/>
                <w:szCs w:val="28"/>
              </w:rPr>
              <w:t>я</w:t>
            </w:r>
            <w:r w:rsidRPr="00C03FA5">
              <w:rPr>
                <w:rFonts w:ascii="Times New Roman" w:hAnsi="Times New Roman" w:cs="Times New Roman"/>
                <w:sz w:val="28"/>
                <w:szCs w:val="28"/>
              </w:rPr>
              <w:t xml:space="preserve"> Совета депутатов муниципального образования «Муниципальный округ Сюмсинский район Удмуртской Республики» </w:t>
            </w:r>
          </w:p>
          <w:p w:rsidR="00D758F6" w:rsidRPr="00C03FA5" w:rsidRDefault="00D758F6" w:rsidP="000D58AB">
            <w:pPr>
              <w:contextualSpacing/>
              <w:jc w:val="center"/>
              <w:rPr>
                <w:rFonts w:ascii="Times New Roman" w:hAnsi="Times New Roman" w:cs="Times New Roman"/>
                <w:sz w:val="28"/>
                <w:szCs w:val="28"/>
              </w:rPr>
            </w:pPr>
          </w:p>
          <w:p w:rsidR="00D758F6" w:rsidRPr="00C03FA5" w:rsidRDefault="00D758F6" w:rsidP="000D58AB">
            <w:pPr>
              <w:contextualSpacing/>
              <w:jc w:val="center"/>
              <w:rPr>
                <w:rFonts w:ascii="Times New Roman" w:hAnsi="Times New Roman" w:cs="Times New Roman"/>
                <w:sz w:val="28"/>
                <w:szCs w:val="28"/>
              </w:rPr>
            </w:pPr>
          </w:p>
        </w:tc>
        <w:tc>
          <w:tcPr>
            <w:tcW w:w="235" w:type="dxa"/>
          </w:tcPr>
          <w:p w:rsidR="00D758F6" w:rsidRPr="00C03FA5" w:rsidRDefault="00D758F6" w:rsidP="000D58AB">
            <w:pPr>
              <w:contextualSpacing/>
              <w:rPr>
                <w:rFonts w:ascii="Times New Roman" w:hAnsi="Times New Roman" w:cs="Times New Roman"/>
                <w:sz w:val="28"/>
                <w:szCs w:val="28"/>
              </w:rPr>
            </w:pPr>
          </w:p>
        </w:tc>
      </w:tr>
    </w:tbl>
    <w:p w:rsidR="00D758F6" w:rsidRPr="00D758F6" w:rsidRDefault="00D758F6" w:rsidP="00D758F6">
      <w:pPr>
        <w:pStyle w:val="a0"/>
        <w:ind w:left="0" w:firstLine="709"/>
        <w:contextualSpacing/>
        <w:jc w:val="both"/>
        <w:rPr>
          <w:rFonts w:ascii="Times New Roman" w:hAnsi="Times New Roman" w:cs="Times New Roman"/>
          <w:sz w:val="28"/>
          <w:szCs w:val="28"/>
        </w:rPr>
      </w:pPr>
      <w:r w:rsidRPr="00D758F6">
        <w:rPr>
          <w:rFonts w:ascii="Times New Roman" w:hAnsi="Times New Roman" w:cs="Times New Roman"/>
          <w:sz w:val="28"/>
          <w:szCs w:val="28"/>
        </w:rPr>
        <w:t>В соответствии с Уставом муниципального образования «Муниципальный округ Сюмсинский район Удмуртской Республики», Положением о публичных слушаниях в муниципальном образовании «Муниципальный округ Сюмсинский район Удмуртской Республики», утвержденным решением районного Совета депутатов от 18 ноября 2021 года № 33 «Об утверждении Положения о публичных слушаниях в муниципальном образовании «Муниципальный округ Сюмсинский район Удмуртской Республики», ПОСТАНОВЛЯЮ:</w:t>
      </w:r>
    </w:p>
    <w:p w:rsidR="00D758F6" w:rsidRPr="00D758F6" w:rsidRDefault="00D758F6" w:rsidP="00D758F6">
      <w:pPr>
        <w:ind w:firstLine="708"/>
        <w:contextualSpacing/>
        <w:jc w:val="both"/>
        <w:rPr>
          <w:rFonts w:ascii="Times New Roman" w:hAnsi="Times New Roman" w:cs="Times New Roman"/>
          <w:sz w:val="28"/>
          <w:szCs w:val="28"/>
        </w:rPr>
      </w:pPr>
      <w:r w:rsidRPr="00D758F6">
        <w:rPr>
          <w:rFonts w:ascii="Times New Roman" w:hAnsi="Times New Roman" w:cs="Times New Roman"/>
          <w:sz w:val="28"/>
          <w:szCs w:val="28"/>
        </w:rPr>
        <w:t>1. Назначить публичные слушания по проекту решения Совета депутатов муниципального образования «Муниципальный округ Сюмсинский район Удмуртской Республики» «О внесении изменений в Устав муниципального образования «Муниципальный округ Сюмсинский район Удмуртской Республики».</w:t>
      </w:r>
    </w:p>
    <w:p w:rsidR="00D758F6" w:rsidRDefault="00D758F6" w:rsidP="00D758F6">
      <w:pPr>
        <w:ind w:firstLine="708"/>
        <w:contextualSpacing/>
        <w:jc w:val="both"/>
        <w:rPr>
          <w:rFonts w:ascii="Times New Roman" w:hAnsi="Times New Roman" w:cs="Times New Roman"/>
          <w:sz w:val="28"/>
          <w:szCs w:val="28"/>
        </w:rPr>
      </w:pPr>
      <w:r w:rsidRPr="00D758F6">
        <w:rPr>
          <w:rFonts w:ascii="Times New Roman" w:hAnsi="Times New Roman" w:cs="Times New Roman"/>
          <w:sz w:val="28"/>
          <w:szCs w:val="28"/>
        </w:rPr>
        <w:t>2. Публичные слушания провести 30 июля 2024 года в 10 часов в зале заседаний Администрации муниципального образования «Муниципальный округ Сюмсинский</w:t>
      </w:r>
      <w:r w:rsidRPr="00447E82">
        <w:rPr>
          <w:rFonts w:ascii="Times New Roman" w:hAnsi="Times New Roman" w:cs="Times New Roman"/>
          <w:sz w:val="28"/>
          <w:szCs w:val="28"/>
        </w:rPr>
        <w:t xml:space="preserve"> район Удмуртской Республики», расположенном по адресу: с. Сюмси, ул.Советская, д.45</w:t>
      </w:r>
      <w:r>
        <w:rPr>
          <w:rFonts w:ascii="Times New Roman" w:hAnsi="Times New Roman" w:cs="Times New Roman"/>
          <w:sz w:val="28"/>
          <w:szCs w:val="28"/>
        </w:rPr>
        <w:t>.</w:t>
      </w:r>
      <w:r w:rsidRPr="00447E82">
        <w:rPr>
          <w:rFonts w:ascii="Times New Roman" w:hAnsi="Times New Roman" w:cs="Times New Roman"/>
          <w:sz w:val="28"/>
          <w:szCs w:val="28"/>
        </w:rPr>
        <w:t xml:space="preserve"> </w:t>
      </w:r>
    </w:p>
    <w:p w:rsidR="00D758F6" w:rsidRDefault="00D758F6" w:rsidP="00D758F6">
      <w:pPr>
        <w:ind w:firstLine="708"/>
        <w:contextualSpacing/>
        <w:jc w:val="both"/>
        <w:rPr>
          <w:rFonts w:ascii="Times New Roman" w:hAnsi="Times New Roman" w:cs="Times New Roman"/>
          <w:sz w:val="28"/>
          <w:szCs w:val="28"/>
        </w:rPr>
      </w:pPr>
      <w:r w:rsidRPr="00181C6F">
        <w:rPr>
          <w:rFonts w:ascii="Times New Roman" w:hAnsi="Times New Roman" w:cs="Times New Roman"/>
          <w:sz w:val="28"/>
          <w:szCs w:val="28"/>
        </w:rPr>
        <w:t>3.Подготовку публичных слушаний    возложить на заместителя начальника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Шмыкову С.В.</w:t>
      </w:r>
    </w:p>
    <w:p w:rsidR="00D758F6" w:rsidRDefault="00D758F6" w:rsidP="00D758F6">
      <w:pPr>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Pr="00C03FA5">
        <w:rPr>
          <w:rFonts w:ascii="Times New Roman" w:hAnsi="Times New Roman" w:cs="Times New Roman"/>
          <w:sz w:val="28"/>
          <w:szCs w:val="28"/>
        </w:rPr>
        <w:t>.</w:t>
      </w:r>
      <w:r>
        <w:rPr>
          <w:rFonts w:ascii="Times New Roman" w:hAnsi="Times New Roman" w:cs="Times New Roman"/>
          <w:sz w:val="28"/>
          <w:szCs w:val="28"/>
        </w:rPr>
        <w:t>Предложить заинтересованным лицам</w:t>
      </w:r>
      <w:r w:rsidRPr="00C03FA5">
        <w:rPr>
          <w:rFonts w:ascii="Times New Roman" w:hAnsi="Times New Roman" w:cs="Times New Roman"/>
          <w:sz w:val="28"/>
          <w:szCs w:val="28"/>
        </w:rPr>
        <w:t xml:space="preserve"> письменные замечания  и предложения</w:t>
      </w:r>
      <w:r>
        <w:rPr>
          <w:rFonts w:ascii="Times New Roman" w:hAnsi="Times New Roman" w:cs="Times New Roman"/>
          <w:sz w:val="28"/>
          <w:szCs w:val="28"/>
        </w:rPr>
        <w:t xml:space="preserve"> к проекту решения</w:t>
      </w:r>
      <w:r w:rsidRPr="00C03FA5">
        <w:rPr>
          <w:rFonts w:ascii="Times New Roman" w:hAnsi="Times New Roman" w:cs="Times New Roman"/>
          <w:sz w:val="28"/>
          <w:szCs w:val="28"/>
        </w:rPr>
        <w:t xml:space="preserve">  Совета депутатов муниципального образования «Муниципальный округ Сюмсинский район Удмуртской Республики», указанного в пункте 1 настоящего </w:t>
      </w:r>
      <w:r>
        <w:rPr>
          <w:rFonts w:ascii="Times New Roman" w:hAnsi="Times New Roman" w:cs="Times New Roman"/>
          <w:sz w:val="28"/>
          <w:szCs w:val="28"/>
        </w:rPr>
        <w:t>постановления</w:t>
      </w:r>
      <w:r w:rsidRPr="00C03FA5">
        <w:rPr>
          <w:rFonts w:ascii="Times New Roman" w:hAnsi="Times New Roman" w:cs="Times New Roman"/>
          <w:sz w:val="28"/>
          <w:szCs w:val="28"/>
        </w:rPr>
        <w:t xml:space="preserve">, </w:t>
      </w:r>
      <w:r>
        <w:rPr>
          <w:rFonts w:ascii="Times New Roman" w:hAnsi="Times New Roman" w:cs="Times New Roman"/>
          <w:sz w:val="28"/>
          <w:szCs w:val="28"/>
        </w:rPr>
        <w:t xml:space="preserve">направлять в письменном виде </w:t>
      </w:r>
      <w:r w:rsidRPr="00C03FA5">
        <w:rPr>
          <w:rFonts w:ascii="Times New Roman" w:hAnsi="Times New Roman" w:cs="Times New Roman"/>
          <w:sz w:val="28"/>
          <w:szCs w:val="28"/>
        </w:rPr>
        <w:t xml:space="preserve">в Управление организационной работы Аппарата Главы муниципального образования «Муниципальный округ Сюмсинский район </w:t>
      </w:r>
      <w:r w:rsidRPr="00C03FA5">
        <w:rPr>
          <w:rFonts w:ascii="Times New Roman" w:hAnsi="Times New Roman" w:cs="Times New Roman"/>
          <w:sz w:val="28"/>
          <w:szCs w:val="28"/>
        </w:rPr>
        <w:lastRenderedPageBreak/>
        <w:t xml:space="preserve">Удмуртской Республики», районного Совета депутатов  и Администрации района </w:t>
      </w:r>
      <w:r>
        <w:rPr>
          <w:rFonts w:ascii="Times New Roman" w:hAnsi="Times New Roman" w:cs="Times New Roman"/>
          <w:sz w:val="28"/>
          <w:szCs w:val="28"/>
        </w:rPr>
        <w:t xml:space="preserve">по адресу </w:t>
      </w:r>
      <w:r w:rsidRPr="00C03FA5">
        <w:rPr>
          <w:rFonts w:ascii="Times New Roman" w:hAnsi="Times New Roman" w:cs="Times New Roman"/>
          <w:sz w:val="28"/>
          <w:szCs w:val="28"/>
        </w:rPr>
        <w:t>с.Сюмси, ул.Советская, д.45, каб.22</w:t>
      </w:r>
      <w:r>
        <w:rPr>
          <w:rFonts w:ascii="Times New Roman" w:hAnsi="Times New Roman" w:cs="Times New Roman"/>
          <w:sz w:val="28"/>
          <w:szCs w:val="28"/>
        </w:rPr>
        <w:t xml:space="preserve">, на адрес электронной почты - </w:t>
      </w:r>
      <w:r w:rsidRPr="00C03FA5">
        <w:rPr>
          <w:rFonts w:ascii="Times New Roman" w:hAnsi="Times New Roman" w:cs="Times New Roman"/>
          <w:sz w:val="28"/>
          <w:szCs w:val="28"/>
        </w:rPr>
        <w:t xml:space="preserve"> </w:t>
      </w:r>
      <w:r w:rsidRPr="00C03FA5">
        <w:rPr>
          <w:rFonts w:ascii="Times New Roman" w:hAnsi="Times New Roman" w:cs="Times New Roman"/>
          <w:sz w:val="28"/>
          <w:szCs w:val="28"/>
          <w:lang w:val="en-US"/>
        </w:rPr>
        <w:t>sovdep</w:t>
      </w:r>
      <w:r w:rsidRPr="00C03FA5">
        <w:rPr>
          <w:rFonts w:ascii="Times New Roman" w:hAnsi="Times New Roman" w:cs="Times New Roman"/>
          <w:sz w:val="28"/>
          <w:szCs w:val="28"/>
        </w:rPr>
        <w:t>-</w:t>
      </w:r>
      <w:r w:rsidRPr="00C03FA5">
        <w:rPr>
          <w:rFonts w:ascii="Times New Roman" w:hAnsi="Times New Roman" w:cs="Times New Roman"/>
          <w:sz w:val="28"/>
          <w:szCs w:val="28"/>
          <w:lang w:val="en-US"/>
        </w:rPr>
        <w:t>sumsi</w:t>
      </w:r>
      <w:r w:rsidRPr="00C03FA5">
        <w:rPr>
          <w:rFonts w:ascii="Times New Roman" w:hAnsi="Times New Roman" w:cs="Times New Roman"/>
          <w:sz w:val="28"/>
          <w:szCs w:val="28"/>
        </w:rPr>
        <w:t>@</w:t>
      </w:r>
      <w:r w:rsidRPr="00C03FA5">
        <w:rPr>
          <w:rFonts w:ascii="Times New Roman" w:hAnsi="Times New Roman" w:cs="Times New Roman"/>
          <w:sz w:val="28"/>
          <w:szCs w:val="28"/>
          <w:lang w:val="en-US"/>
        </w:rPr>
        <w:t>yandex</w:t>
      </w:r>
      <w:r w:rsidRPr="00C03FA5">
        <w:rPr>
          <w:rFonts w:ascii="Times New Roman" w:hAnsi="Times New Roman" w:cs="Times New Roman"/>
          <w:sz w:val="28"/>
          <w:szCs w:val="28"/>
        </w:rPr>
        <w:t>.</w:t>
      </w:r>
      <w:r w:rsidRPr="00C03FA5">
        <w:rPr>
          <w:rFonts w:ascii="Times New Roman" w:hAnsi="Times New Roman" w:cs="Times New Roman"/>
          <w:sz w:val="28"/>
          <w:szCs w:val="28"/>
          <w:lang w:val="en-US"/>
        </w:rPr>
        <w:t>ru</w:t>
      </w:r>
      <w:r w:rsidRPr="00C03FA5">
        <w:rPr>
          <w:rFonts w:ascii="Times New Roman" w:hAnsi="Times New Roman" w:cs="Times New Roman"/>
          <w:sz w:val="28"/>
          <w:szCs w:val="28"/>
        </w:rPr>
        <w:t xml:space="preserve"> </w:t>
      </w:r>
      <w:r>
        <w:rPr>
          <w:rFonts w:ascii="Times New Roman" w:hAnsi="Times New Roman" w:cs="Times New Roman"/>
          <w:sz w:val="28"/>
          <w:szCs w:val="28"/>
        </w:rPr>
        <w:t xml:space="preserve">и с использованием платформы обратной связи </w:t>
      </w:r>
      <w:r w:rsidRPr="001A4500">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r>
        <w:rPr>
          <w:sz w:val="28"/>
          <w:szCs w:val="28"/>
        </w:rPr>
        <w:t xml:space="preserve"> </w:t>
      </w:r>
      <w:r w:rsidRPr="00C03FA5">
        <w:rPr>
          <w:rFonts w:ascii="Times New Roman" w:hAnsi="Times New Roman" w:cs="Times New Roman"/>
          <w:sz w:val="28"/>
          <w:szCs w:val="28"/>
        </w:rPr>
        <w:t xml:space="preserve">в срок </w:t>
      </w:r>
      <w:r>
        <w:rPr>
          <w:rFonts w:ascii="Times New Roman" w:hAnsi="Times New Roman" w:cs="Times New Roman"/>
          <w:sz w:val="28"/>
          <w:szCs w:val="28"/>
        </w:rPr>
        <w:t>до 16.00 ч.</w:t>
      </w:r>
      <w:r w:rsidRPr="00C03FA5">
        <w:rPr>
          <w:rFonts w:ascii="Times New Roman" w:hAnsi="Times New Roman" w:cs="Times New Roman"/>
          <w:sz w:val="28"/>
          <w:szCs w:val="28"/>
        </w:rPr>
        <w:t xml:space="preserve"> </w:t>
      </w:r>
      <w:r>
        <w:rPr>
          <w:rFonts w:ascii="Times New Roman" w:hAnsi="Times New Roman" w:cs="Times New Roman"/>
          <w:sz w:val="28"/>
          <w:szCs w:val="28"/>
        </w:rPr>
        <w:t>29.07.</w:t>
      </w:r>
      <w:r w:rsidRPr="00C03FA5">
        <w:rPr>
          <w:rFonts w:ascii="Times New Roman" w:hAnsi="Times New Roman" w:cs="Times New Roman"/>
          <w:sz w:val="28"/>
          <w:szCs w:val="28"/>
        </w:rPr>
        <w:t>202</w:t>
      </w:r>
      <w:r>
        <w:rPr>
          <w:rFonts w:ascii="Times New Roman" w:hAnsi="Times New Roman" w:cs="Times New Roman"/>
          <w:sz w:val="28"/>
          <w:szCs w:val="28"/>
        </w:rPr>
        <w:t>4</w:t>
      </w:r>
      <w:r w:rsidRPr="00C03FA5">
        <w:rPr>
          <w:rFonts w:ascii="Times New Roman" w:hAnsi="Times New Roman" w:cs="Times New Roman"/>
          <w:sz w:val="28"/>
          <w:szCs w:val="28"/>
        </w:rPr>
        <w:t xml:space="preserve"> года.</w:t>
      </w:r>
    </w:p>
    <w:p w:rsidR="00D758F6" w:rsidRPr="00C03FA5" w:rsidRDefault="00D758F6" w:rsidP="00D758F6">
      <w:pPr>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C03FA5">
        <w:rPr>
          <w:rFonts w:ascii="Times New Roman" w:hAnsi="Times New Roman" w:cs="Times New Roman"/>
          <w:sz w:val="28"/>
          <w:szCs w:val="28"/>
        </w:rPr>
        <w:t>. Информацию о форме, времени, месте и теме слушаний, а также порядок ознакомления с проект</w:t>
      </w:r>
      <w:r>
        <w:rPr>
          <w:rFonts w:ascii="Times New Roman" w:hAnsi="Times New Roman" w:cs="Times New Roman"/>
          <w:sz w:val="28"/>
          <w:szCs w:val="28"/>
        </w:rPr>
        <w:t>о</w:t>
      </w:r>
      <w:r w:rsidRPr="00C03FA5">
        <w:rPr>
          <w:rFonts w:ascii="Times New Roman" w:hAnsi="Times New Roman" w:cs="Times New Roman"/>
          <w:sz w:val="28"/>
          <w:szCs w:val="28"/>
        </w:rPr>
        <w:t>м решени</w:t>
      </w:r>
      <w:r>
        <w:rPr>
          <w:rFonts w:ascii="Times New Roman" w:hAnsi="Times New Roman" w:cs="Times New Roman"/>
          <w:sz w:val="28"/>
          <w:szCs w:val="28"/>
        </w:rPr>
        <w:t>я</w:t>
      </w:r>
      <w:r w:rsidRPr="00C03FA5">
        <w:rPr>
          <w:rFonts w:ascii="Times New Roman" w:hAnsi="Times New Roman" w:cs="Times New Roman"/>
          <w:sz w:val="28"/>
          <w:szCs w:val="28"/>
        </w:rPr>
        <w:t xml:space="preserve"> районного Совета депутатов опубликовать на официальном сайте муниципального образования «Муниципальный округ Сюмсинский район Удмуртской Республики».</w:t>
      </w:r>
    </w:p>
    <w:p w:rsidR="00D758F6" w:rsidRPr="00C03FA5" w:rsidRDefault="00D758F6" w:rsidP="00D758F6">
      <w:pPr>
        <w:pStyle w:val="ConsPlusTitle"/>
        <w:widowControl/>
        <w:tabs>
          <w:tab w:val="left" w:pos="709"/>
        </w:tabs>
        <w:contextualSpacing/>
        <w:jc w:val="both"/>
        <w:rPr>
          <w:b w:val="0"/>
          <w:sz w:val="28"/>
          <w:szCs w:val="28"/>
        </w:rPr>
      </w:pPr>
    </w:p>
    <w:p w:rsidR="00D758F6" w:rsidRPr="00C03FA5" w:rsidRDefault="00D758F6" w:rsidP="00D758F6">
      <w:pPr>
        <w:ind w:firstLine="720"/>
        <w:contextualSpacing/>
        <w:jc w:val="both"/>
        <w:rPr>
          <w:rFonts w:ascii="Times New Roman" w:hAnsi="Times New Roman" w:cs="Times New Roman"/>
          <w:sz w:val="28"/>
          <w:szCs w:val="28"/>
        </w:rPr>
      </w:pPr>
    </w:p>
    <w:p w:rsidR="00D758F6" w:rsidRPr="00C03FA5" w:rsidRDefault="00D758F6" w:rsidP="00D758F6">
      <w:pPr>
        <w:tabs>
          <w:tab w:val="left" w:pos="3240"/>
          <w:tab w:val="left" w:pos="7380"/>
          <w:tab w:val="left" w:pos="8100"/>
          <w:tab w:val="left" w:pos="8460"/>
          <w:tab w:val="left" w:pos="9360"/>
        </w:tabs>
        <w:rPr>
          <w:rFonts w:ascii="Times New Roman" w:hAnsi="Times New Roman" w:cs="Times New Roman"/>
          <w:sz w:val="28"/>
          <w:szCs w:val="28"/>
        </w:rPr>
      </w:pPr>
      <w:r w:rsidRPr="00C03FA5">
        <w:rPr>
          <w:rFonts w:ascii="Times New Roman" w:hAnsi="Times New Roman" w:cs="Times New Roman"/>
          <w:sz w:val="28"/>
          <w:szCs w:val="28"/>
        </w:rPr>
        <w:t xml:space="preserve"> Глава Сюмсинского района                                                       </w:t>
      </w:r>
      <w:r>
        <w:rPr>
          <w:rFonts w:ascii="Times New Roman" w:hAnsi="Times New Roman" w:cs="Times New Roman"/>
          <w:sz w:val="28"/>
          <w:szCs w:val="28"/>
        </w:rPr>
        <w:t>П.П.Кудрявцев</w:t>
      </w:r>
    </w:p>
    <w:p w:rsidR="005C2A17" w:rsidRDefault="005C2A17" w:rsidP="005C2A17">
      <w:pPr>
        <w:jc w:val="both"/>
        <w:rPr>
          <w:bCs/>
          <w:sz w:val="28"/>
          <w:szCs w:val="28"/>
        </w:rPr>
      </w:pPr>
    </w:p>
    <w:p w:rsidR="005C2A17" w:rsidRDefault="005C2A17" w:rsidP="005C2A17">
      <w:pPr>
        <w:jc w:val="both"/>
        <w:rPr>
          <w:bCs/>
          <w:sz w:val="28"/>
          <w:szCs w:val="28"/>
        </w:rPr>
      </w:pPr>
    </w:p>
    <w:p w:rsidR="005C2A17" w:rsidRDefault="005C2A17" w:rsidP="005C2A17">
      <w:pPr>
        <w:jc w:val="both"/>
        <w:rPr>
          <w:bCs/>
          <w:sz w:val="28"/>
          <w:szCs w:val="28"/>
        </w:rPr>
      </w:pPr>
    </w:p>
    <w:p w:rsidR="005C2A17" w:rsidRDefault="005C2A17" w:rsidP="005C2A17">
      <w:pPr>
        <w:jc w:val="both"/>
        <w:rPr>
          <w:bCs/>
          <w:sz w:val="28"/>
          <w:szCs w:val="28"/>
        </w:rPr>
      </w:pPr>
    </w:p>
    <w:p w:rsidR="005C2A17" w:rsidRDefault="005C2A17" w:rsidP="005C2A17">
      <w:pPr>
        <w:jc w:val="both"/>
        <w:rPr>
          <w:bCs/>
          <w:sz w:val="28"/>
          <w:szCs w:val="28"/>
        </w:rPr>
      </w:pPr>
    </w:p>
    <w:p w:rsidR="002C146E" w:rsidRDefault="002C146E" w:rsidP="005C2A17">
      <w:pPr>
        <w:jc w:val="both"/>
        <w:rPr>
          <w:bCs/>
          <w:sz w:val="28"/>
          <w:szCs w:val="28"/>
        </w:rPr>
        <w:sectPr w:rsidR="002C146E" w:rsidSect="0022331C">
          <w:headerReference w:type="default" r:id="rId17"/>
          <w:pgSz w:w="11906" w:h="16838"/>
          <w:pgMar w:top="1134" w:right="851" w:bottom="1134" w:left="1701" w:header="708" w:footer="708" w:gutter="0"/>
          <w:cols w:space="708"/>
          <w:titlePg/>
          <w:docGrid w:linePitch="360"/>
        </w:sectPr>
      </w:pPr>
    </w:p>
    <w:p w:rsidR="005C07E6" w:rsidRPr="005C07E6" w:rsidRDefault="005C07E6" w:rsidP="005C07E6">
      <w:pPr>
        <w:ind w:firstLine="720"/>
        <w:jc w:val="center"/>
        <w:rPr>
          <w:rFonts w:ascii="Times New Roman" w:hAnsi="Times New Roman" w:cs="Times New Roman"/>
          <w:sz w:val="28"/>
          <w:szCs w:val="28"/>
        </w:rPr>
      </w:pPr>
      <w:r w:rsidRPr="005C07E6">
        <w:rPr>
          <w:rFonts w:ascii="Times New Roman" w:hAnsi="Times New Roman" w:cs="Times New Roman"/>
          <w:sz w:val="28"/>
          <w:szCs w:val="28"/>
        </w:rPr>
        <w:lastRenderedPageBreak/>
        <w:t>РАЗДЕЛ ТРЕТИЙ</w:t>
      </w:r>
    </w:p>
    <w:p w:rsidR="005C07E6" w:rsidRDefault="005C07E6" w:rsidP="005C07E6">
      <w:pPr>
        <w:ind w:firstLine="720"/>
        <w:jc w:val="center"/>
        <w:rPr>
          <w:rFonts w:ascii="Times New Roman" w:hAnsi="Times New Roman" w:cs="Times New Roman"/>
          <w:b/>
          <w:sz w:val="28"/>
          <w:szCs w:val="28"/>
        </w:rPr>
      </w:pPr>
    </w:p>
    <w:p w:rsidR="005C07E6" w:rsidRPr="0001471C" w:rsidRDefault="005C07E6" w:rsidP="005C07E6">
      <w:pPr>
        <w:ind w:firstLine="720"/>
        <w:jc w:val="center"/>
        <w:rPr>
          <w:rFonts w:ascii="Times New Roman" w:hAnsi="Times New Roman" w:cs="Times New Roman"/>
          <w:b/>
          <w:sz w:val="28"/>
          <w:szCs w:val="28"/>
        </w:rPr>
      </w:pPr>
      <w:r w:rsidRPr="0001471C">
        <w:rPr>
          <w:rFonts w:ascii="Times New Roman" w:hAnsi="Times New Roman" w:cs="Times New Roman"/>
          <w:b/>
          <w:sz w:val="28"/>
          <w:szCs w:val="28"/>
        </w:rPr>
        <w:t>ОБЪЯВЛЕНИЕ</w:t>
      </w:r>
    </w:p>
    <w:p w:rsidR="005C07E6" w:rsidRDefault="005C07E6" w:rsidP="005C07E6">
      <w:pPr>
        <w:ind w:firstLine="708"/>
        <w:contextualSpacing/>
        <w:jc w:val="both"/>
        <w:rPr>
          <w:rFonts w:ascii="Times New Roman" w:hAnsi="Times New Roman" w:cs="Times New Roman"/>
          <w:sz w:val="28"/>
          <w:szCs w:val="28"/>
        </w:rPr>
      </w:pPr>
      <w:r>
        <w:rPr>
          <w:rFonts w:ascii="Times New Roman" w:hAnsi="Times New Roman" w:cs="Times New Roman"/>
          <w:sz w:val="28"/>
          <w:szCs w:val="28"/>
        </w:rPr>
        <w:t>30 июля</w:t>
      </w:r>
      <w:r w:rsidRPr="00E00B46">
        <w:rPr>
          <w:rFonts w:ascii="Times New Roman" w:hAnsi="Times New Roman" w:cs="Times New Roman"/>
          <w:sz w:val="28"/>
          <w:szCs w:val="28"/>
        </w:rPr>
        <w:t xml:space="preserve"> 202</w:t>
      </w:r>
      <w:r>
        <w:rPr>
          <w:rFonts w:ascii="Times New Roman" w:hAnsi="Times New Roman" w:cs="Times New Roman"/>
          <w:sz w:val="28"/>
          <w:szCs w:val="28"/>
        </w:rPr>
        <w:t>4</w:t>
      </w:r>
      <w:r w:rsidRPr="00E00B46">
        <w:rPr>
          <w:rFonts w:ascii="Times New Roman" w:hAnsi="Times New Roman" w:cs="Times New Roman"/>
          <w:sz w:val="28"/>
          <w:szCs w:val="28"/>
        </w:rPr>
        <w:t xml:space="preserve"> года в 10</w:t>
      </w:r>
      <w:r>
        <w:rPr>
          <w:rFonts w:ascii="Times New Roman" w:hAnsi="Times New Roman" w:cs="Times New Roman"/>
          <w:sz w:val="28"/>
          <w:szCs w:val="28"/>
        </w:rPr>
        <w:t>.00</w:t>
      </w:r>
      <w:r w:rsidRPr="00E00B46">
        <w:rPr>
          <w:rFonts w:ascii="Times New Roman" w:hAnsi="Times New Roman" w:cs="Times New Roman"/>
          <w:sz w:val="28"/>
          <w:szCs w:val="28"/>
        </w:rPr>
        <w:t xml:space="preserve"> часов в </w:t>
      </w:r>
      <w:r w:rsidR="00D758F6" w:rsidRPr="00D758F6">
        <w:rPr>
          <w:rFonts w:ascii="Times New Roman" w:hAnsi="Times New Roman" w:cs="Times New Roman"/>
          <w:sz w:val="28"/>
          <w:szCs w:val="28"/>
        </w:rPr>
        <w:t xml:space="preserve">в зале заседаний Администрации </w:t>
      </w:r>
      <w:r>
        <w:rPr>
          <w:rFonts w:ascii="Times New Roman" w:hAnsi="Times New Roman" w:cs="Times New Roman"/>
          <w:sz w:val="28"/>
          <w:szCs w:val="28"/>
        </w:rPr>
        <w:t>Сюмсинского района</w:t>
      </w:r>
      <w:r w:rsidRPr="00E00B46">
        <w:rPr>
          <w:rFonts w:ascii="Times New Roman" w:hAnsi="Times New Roman" w:cs="Times New Roman"/>
          <w:sz w:val="28"/>
          <w:szCs w:val="28"/>
        </w:rPr>
        <w:t xml:space="preserve"> </w:t>
      </w:r>
      <w:r>
        <w:rPr>
          <w:rFonts w:ascii="Times New Roman" w:hAnsi="Times New Roman" w:cs="Times New Roman"/>
          <w:sz w:val="28"/>
          <w:szCs w:val="28"/>
        </w:rPr>
        <w:t>(с.Сюмси, ул.Советская, д.45) состоятся</w:t>
      </w:r>
      <w:r w:rsidRPr="00E00B46">
        <w:rPr>
          <w:rFonts w:ascii="Times New Roman" w:hAnsi="Times New Roman" w:cs="Times New Roman"/>
          <w:sz w:val="28"/>
          <w:szCs w:val="28"/>
        </w:rPr>
        <w:t xml:space="preserve"> публичные слушания по  проект</w:t>
      </w:r>
      <w:r>
        <w:rPr>
          <w:rFonts w:ascii="Times New Roman" w:hAnsi="Times New Roman" w:cs="Times New Roman"/>
          <w:sz w:val="28"/>
          <w:szCs w:val="28"/>
        </w:rPr>
        <w:t>у</w:t>
      </w:r>
      <w:r w:rsidRPr="00E00B46">
        <w:rPr>
          <w:rFonts w:ascii="Times New Roman" w:hAnsi="Times New Roman" w:cs="Times New Roman"/>
          <w:sz w:val="28"/>
          <w:szCs w:val="28"/>
        </w:rPr>
        <w:t xml:space="preserve"> решени</w:t>
      </w:r>
      <w:r>
        <w:rPr>
          <w:rFonts w:ascii="Times New Roman" w:hAnsi="Times New Roman" w:cs="Times New Roman"/>
          <w:sz w:val="28"/>
          <w:szCs w:val="28"/>
        </w:rPr>
        <w:t>я</w:t>
      </w:r>
      <w:r w:rsidRPr="00E00B46">
        <w:rPr>
          <w:rFonts w:ascii="Times New Roman" w:hAnsi="Times New Roman" w:cs="Times New Roman"/>
          <w:sz w:val="28"/>
          <w:szCs w:val="28"/>
        </w:rPr>
        <w:t xml:space="preserve"> районного Совета депутатов </w:t>
      </w:r>
      <w:r w:rsidRPr="00913080">
        <w:rPr>
          <w:rFonts w:ascii="Times New Roman" w:hAnsi="Times New Roman" w:cs="Times New Roman"/>
          <w:sz w:val="28"/>
          <w:szCs w:val="28"/>
        </w:rPr>
        <w:t xml:space="preserve">«О </w:t>
      </w:r>
      <w:r>
        <w:rPr>
          <w:rFonts w:ascii="Times New Roman" w:hAnsi="Times New Roman" w:cs="Times New Roman"/>
          <w:sz w:val="28"/>
          <w:szCs w:val="28"/>
        </w:rPr>
        <w:t>внесении изменений в Устав</w:t>
      </w:r>
      <w:r w:rsidRPr="00913080">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Муниципальный округ </w:t>
      </w:r>
      <w:r w:rsidRPr="00913080">
        <w:rPr>
          <w:rFonts w:ascii="Times New Roman" w:hAnsi="Times New Roman" w:cs="Times New Roman"/>
          <w:sz w:val="28"/>
          <w:szCs w:val="28"/>
        </w:rPr>
        <w:t>Сюмсинский район</w:t>
      </w:r>
      <w:r>
        <w:rPr>
          <w:rFonts w:ascii="Times New Roman" w:hAnsi="Times New Roman" w:cs="Times New Roman"/>
          <w:sz w:val="28"/>
          <w:szCs w:val="28"/>
        </w:rPr>
        <w:t xml:space="preserve"> Удмуртской Республики</w:t>
      </w:r>
      <w:r w:rsidRPr="00913080">
        <w:rPr>
          <w:rFonts w:ascii="Times New Roman" w:hAnsi="Times New Roman" w:cs="Times New Roman"/>
          <w:sz w:val="28"/>
          <w:szCs w:val="28"/>
        </w:rPr>
        <w:t>».</w:t>
      </w:r>
      <w:r>
        <w:rPr>
          <w:rFonts w:ascii="Times New Roman" w:hAnsi="Times New Roman" w:cs="Times New Roman"/>
          <w:sz w:val="28"/>
          <w:szCs w:val="28"/>
        </w:rPr>
        <w:t xml:space="preserve"> Проект решения размещен на официальном сайте муниципального образования «Муниципальный округ Сюмсинский район Удмуртской Республики» (раздел «Совет депутатов», подраздел «Проекты решений»), в Вестнике нормативно-правовых актов № 6(24) от 28.06.2024 года, а также на платформе обратной связи </w:t>
      </w:r>
      <w:r w:rsidRPr="001A4500">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r>
        <w:rPr>
          <w:sz w:val="28"/>
          <w:szCs w:val="28"/>
        </w:rPr>
        <w:t xml:space="preserve"> </w:t>
      </w:r>
      <w:r>
        <w:rPr>
          <w:rFonts w:ascii="Times New Roman" w:hAnsi="Times New Roman" w:cs="Times New Roman"/>
          <w:sz w:val="28"/>
          <w:szCs w:val="28"/>
        </w:rPr>
        <w:t xml:space="preserve">Предложения направлять в письменном виде </w:t>
      </w:r>
      <w:r w:rsidRPr="00C03FA5">
        <w:rPr>
          <w:rFonts w:ascii="Times New Roman" w:hAnsi="Times New Roman" w:cs="Times New Roman"/>
          <w:sz w:val="28"/>
          <w:szCs w:val="28"/>
        </w:rPr>
        <w:t xml:space="preserve">в Управление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w:t>
      </w:r>
      <w:r>
        <w:rPr>
          <w:rFonts w:ascii="Times New Roman" w:hAnsi="Times New Roman" w:cs="Times New Roman"/>
          <w:sz w:val="28"/>
          <w:szCs w:val="28"/>
        </w:rPr>
        <w:t xml:space="preserve">по адресу </w:t>
      </w:r>
      <w:r w:rsidRPr="00C03FA5">
        <w:rPr>
          <w:rFonts w:ascii="Times New Roman" w:hAnsi="Times New Roman" w:cs="Times New Roman"/>
          <w:sz w:val="28"/>
          <w:szCs w:val="28"/>
        </w:rPr>
        <w:t>с.Сюмси, ул.Советская, д.45, каб.22</w:t>
      </w:r>
      <w:r>
        <w:rPr>
          <w:rFonts w:ascii="Times New Roman" w:hAnsi="Times New Roman" w:cs="Times New Roman"/>
          <w:sz w:val="28"/>
          <w:szCs w:val="28"/>
        </w:rPr>
        <w:t xml:space="preserve">, на адрес электронной почты - </w:t>
      </w:r>
      <w:r w:rsidRPr="00C03FA5">
        <w:rPr>
          <w:rFonts w:ascii="Times New Roman" w:hAnsi="Times New Roman" w:cs="Times New Roman"/>
          <w:sz w:val="28"/>
          <w:szCs w:val="28"/>
        </w:rPr>
        <w:t xml:space="preserve"> </w:t>
      </w:r>
      <w:r w:rsidRPr="00C03FA5">
        <w:rPr>
          <w:rFonts w:ascii="Times New Roman" w:hAnsi="Times New Roman" w:cs="Times New Roman"/>
          <w:sz w:val="28"/>
          <w:szCs w:val="28"/>
          <w:lang w:val="en-US"/>
        </w:rPr>
        <w:t>sovdep</w:t>
      </w:r>
      <w:r w:rsidRPr="00C03FA5">
        <w:rPr>
          <w:rFonts w:ascii="Times New Roman" w:hAnsi="Times New Roman" w:cs="Times New Roman"/>
          <w:sz w:val="28"/>
          <w:szCs w:val="28"/>
        </w:rPr>
        <w:t>-</w:t>
      </w:r>
      <w:r w:rsidRPr="00C03FA5">
        <w:rPr>
          <w:rFonts w:ascii="Times New Roman" w:hAnsi="Times New Roman" w:cs="Times New Roman"/>
          <w:sz w:val="28"/>
          <w:szCs w:val="28"/>
          <w:lang w:val="en-US"/>
        </w:rPr>
        <w:t>sumsi</w:t>
      </w:r>
      <w:r w:rsidRPr="00C03FA5">
        <w:rPr>
          <w:rFonts w:ascii="Times New Roman" w:hAnsi="Times New Roman" w:cs="Times New Roman"/>
          <w:sz w:val="28"/>
          <w:szCs w:val="28"/>
        </w:rPr>
        <w:t>@</w:t>
      </w:r>
      <w:r w:rsidRPr="00C03FA5">
        <w:rPr>
          <w:rFonts w:ascii="Times New Roman" w:hAnsi="Times New Roman" w:cs="Times New Roman"/>
          <w:sz w:val="28"/>
          <w:szCs w:val="28"/>
          <w:lang w:val="en-US"/>
        </w:rPr>
        <w:t>yandex</w:t>
      </w:r>
      <w:r w:rsidRPr="00C03FA5">
        <w:rPr>
          <w:rFonts w:ascii="Times New Roman" w:hAnsi="Times New Roman" w:cs="Times New Roman"/>
          <w:sz w:val="28"/>
          <w:szCs w:val="28"/>
        </w:rPr>
        <w:t>.</w:t>
      </w:r>
      <w:r w:rsidRPr="00C03FA5">
        <w:rPr>
          <w:rFonts w:ascii="Times New Roman" w:hAnsi="Times New Roman" w:cs="Times New Roman"/>
          <w:sz w:val="28"/>
          <w:szCs w:val="28"/>
          <w:lang w:val="en-US"/>
        </w:rPr>
        <w:t>ru</w:t>
      </w:r>
      <w:r w:rsidRPr="00C03FA5">
        <w:rPr>
          <w:rFonts w:ascii="Times New Roman" w:hAnsi="Times New Roman" w:cs="Times New Roman"/>
          <w:sz w:val="28"/>
          <w:szCs w:val="28"/>
        </w:rPr>
        <w:t xml:space="preserve"> </w:t>
      </w:r>
      <w:r>
        <w:rPr>
          <w:rFonts w:ascii="Times New Roman" w:hAnsi="Times New Roman" w:cs="Times New Roman"/>
          <w:sz w:val="28"/>
          <w:szCs w:val="28"/>
        </w:rPr>
        <w:t xml:space="preserve">и с использованием платформы обратной связи </w:t>
      </w:r>
      <w:r w:rsidRPr="001A4500">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r>
        <w:rPr>
          <w:sz w:val="28"/>
          <w:szCs w:val="28"/>
        </w:rPr>
        <w:t xml:space="preserve"> </w:t>
      </w:r>
      <w:r w:rsidRPr="00C03FA5">
        <w:rPr>
          <w:rFonts w:ascii="Times New Roman" w:hAnsi="Times New Roman" w:cs="Times New Roman"/>
          <w:sz w:val="28"/>
          <w:szCs w:val="28"/>
        </w:rPr>
        <w:t xml:space="preserve">в срок </w:t>
      </w:r>
      <w:r>
        <w:rPr>
          <w:rFonts w:ascii="Times New Roman" w:hAnsi="Times New Roman" w:cs="Times New Roman"/>
          <w:sz w:val="28"/>
          <w:szCs w:val="28"/>
        </w:rPr>
        <w:t>до 16.00 ч.</w:t>
      </w:r>
      <w:r w:rsidRPr="00C03FA5">
        <w:rPr>
          <w:rFonts w:ascii="Times New Roman" w:hAnsi="Times New Roman" w:cs="Times New Roman"/>
          <w:sz w:val="28"/>
          <w:szCs w:val="28"/>
        </w:rPr>
        <w:t xml:space="preserve"> </w:t>
      </w:r>
      <w:r>
        <w:rPr>
          <w:rFonts w:ascii="Times New Roman" w:hAnsi="Times New Roman" w:cs="Times New Roman"/>
          <w:sz w:val="28"/>
          <w:szCs w:val="28"/>
        </w:rPr>
        <w:t>29.07.</w:t>
      </w:r>
      <w:r w:rsidRPr="00C03FA5">
        <w:rPr>
          <w:rFonts w:ascii="Times New Roman" w:hAnsi="Times New Roman" w:cs="Times New Roman"/>
          <w:sz w:val="28"/>
          <w:szCs w:val="28"/>
        </w:rPr>
        <w:t>202</w:t>
      </w:r>
      <w:r>
        <w:rPr>
          <w:rFonts w:ascii="Times New Roman" w:hAnsi="Times New Roman" w:cs="Times New Roman"/>
          <w:sz w:val="28"/>
          <w:szCs w:val="28"/>
        </w:rPr>
        <w:t>4</w:t>
      </w:r>
      <w:r w:rsidRPr="00C03FA5">
        <w:rPr>
          <w:rFonts w:ascii="Times New Roman" w:hAnsi="Times New Roman" w:cs="Times New Roman"/>
          <w:sz w:val="28"/>
          <w:szCs w:val="28"/>
        </w:rPr>
        <w:t xml:space="preserve"> года.</w:t>
      </w:r>
    </w:p>
    <w:p w:rsidR="005C07E6" w:rsidRDefault="005C07E6" w:rsidP="005C07E6">
      <w:pPr>
        <w:ind w:firstLine="720"/>
        <w:jc w:val="right"/>
        <w:rPr>
          <w:rFonts w:ascii="Times New Roman" w:hAnsi="Times New Roman" w:cs="Times New Roman"/>
          <w:sz w:val="28"/>
          <w:szCs w:val="28"/>
          <w:shd w:val="clear" w:color="auto" w:fill="FFFFFF"/>
        </w:rPr>
      </w:pPr>
    </w:p>
    <w:p w:rsidR="005C07E6" w:rsidRDefault="005C07E6" w:rsidP="005C07E6">
      <w:pPr>
        <w:ind w:firstLine="72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Совет депутатов муниципального образования «Муниципальный округ Сюмсинский район Удмуртской Республики»</w:t>
      </w:r>
    </w:p>
    <w:p w:rsidR="005C2A17" w:rsidRDefault="005C2A17"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p w:rsidR="005C07E6" w:rsidRDefault="005C07E6" w:rsidP="005C2A17">
      <w:pPr>
        <w:jc w:val="both"/>
        <w:rPr>
          <w:bCs/>
          <w:sz w:val="28"/>
          <w:szCs w:val="28"/>
        </w:rPr>
      </w:pPr>
    </w:p>
    <w:tbl>
      <w:tblPr>
        <w:tblW w:w="9639" w:type="dxa"/>
        <w:tblLook w:val="01E0"/>
      </w:tblPr>
      <w:tblGrid>
        <w:gridCol w:w="4487"/>
        <w:gridCol w:w="1386"/>
        <w:gridCol w:w="3766"/>
      </w:tblGrid>
      <w:tr w:rsidR="005C07E6" w:rsidRPr="005C07E6" w:rsidTr="000D58AB">
        <w:tc>
          <w:tcPr>
            <w:tcW w:w="4503" w:type="dxa"/>
            <w:vAlign w:val="center"/>
          </w:tcPr>
          <w:p w:rsidR="005C07E6" w:rsidRDefault="005C07E6" w:rsidP="000D58AB">
            <w:pPr>
              <w:jc w:val="center"/>
              <w:rPr>
                <w:rFonts w:ascii="Times New Roman" w:hAnsi="Times New Roman" w:cs="Times New Roman"/>
                <w:b/>
                <w:i/>
              </w:rPr>
            </w:pPr>
            <w:r w:rsidRPr="005C07E6">
              <w:rPr>
                <w:rFonts w:ascii="Times New Roman" w:hAnsi="Times New Roman" w:cs="Times New Roman"/>
                <w:b/>
                <w:i/>
              </w:rPr>
              <w:lastRenderedPageBreak/>
              <w:t xml:space="preserve">      </w:t>
            </w:r>
          </w:p>
          <w:p w:rsidR="005C07E6" w:rsidRDefault="005C07E6" w:rsidP="000D58AB">
            <w:pPr>
              <w:jc w:val="center"/>
              <w:rPr>
                <w:rFonts w:ascii="Times New Roman" w:hAnsi="Times New Roman" w:cs="Times New Roman"/>
                <w:b/>
                <w:i/>
              </w:rPr>
            </w:pPr>
          </w:p>
          <w:p w:rsidR="005C07E6" w:rsidRPr="005C07E6" w:rsidRDefault="005C07E6" w:rsidP="000D58AB">
            <w:pPr>
              <w:jc w:val="center"/>
              <w:rPr>
                <w:rFonts w:ascii="Times New Roman" w:eastAsia="Calibri" w:hAnsi="Times New Roman" w:cs="Times New Roman"/>
                <w:spacing w:val="20"/>
                <w:lang w:eastAsia="en-US"/>
              </w:rPr>
            </w:pPr>
            <w:r w:rsidRPr="005C07E6">
              <w:rPr>
                <w:rFonts w:ascii="Times New Roman" w:hAnsi="Times New Roman" w:cs="Times New Roman"/>
                <w:spacing w:val="20"/>
              </w:rPr>
              <w:t>Совет депутатов</w:t>
            </w:r>
          </w:p>
          <w:p w:rsidR="005C07E6" w:rsidRPr="005C07E6" w:rsidRDefault="005C07E6" w:rsidP="000D58AB">
            <w:pPr>
              <w:jc w:val="center"/>
              <w:rPr>
                <w:rFonts w:ascii="Times New Roman" w:hAnsi="Times New Roman" w:cs="Times New Roman"/>
                <w:spacing w:val="20"/>
              </w:rPr>
            </w:pPr>
            <w:r w:rsidRPr="005C07E6">
              <w:rPr>
                <w:rFonts w:ascii="Times New Roman" w:hAnsi="Times New Roman" w:cs="Times New Roman"/>
                <w:spacing w:val="20"/>
              </w:rPr>
              <w:t xml:space="preserve"> муниципального образования </w:t>
            </w:r>
          </w:p>
          <w:p w:rsidR="005C07E6" w:rsidRPr="005C07E6" w:rsidRDefault="005C07E6" w:rsidP="000D58AB">
            <w:pPr>
              <w:jc w:val="center"/>
              <w:rPr>
                <w:rFonts w:ascii="Times New Roman" w:hAnsi="Times New Roman" w:cs="Times New Roman"/>
                <w:spacing w:val="20"/>
              </w:rPr>
            </w:pPr>
            <w:r w:rsidRPr="005C07E6">
              <w:rPr>
                <w:rFonts w:ascii="Times New Roman" w:hAnsi="Times New Roman" w:cs="Times New Roman"/>
                <w:spacing w:val="20"/>
              </w:rPr>
              <w:t>«Муниципальный округ Сюмсинский район Удмуртской Республики»</w:t>
            </w:r>
          </w:p>
          <w:p w:rsidR="005C07E6" w:rsidRPr="005C07E6" w:rsidRDefault="005C07E6" w:rsidP="000D58AB">
            <w:pPr>
              <w:jc w:val="center"/>
              <w:rPr>
                <w:rFonts w:ascii="Times New Roman" w:eastAsia="Calibri" w:hAnsi="Times New Roman" w:cs="Times New Roman"/>
                <w:spacing w:val="20"/>
                <w:lang w:eastAsia="en-US"/>
              </w:rPr>
            </w:pPr>
          </w:p>
        </w:tc>
        <w:tc>
          <w:tcPr>
            <w:tcW w:w="1357" w:type="dxa"/>
            <w:hideMark/>
          </w:tcPr>
          <w:p w:rsidR="005C07E6" w:rsidRPr="005C07E6" w:rsidRDefault="005C07E6" w:rsidP="000D58AB">
            <w:pPr>
              <w:spacing w:after="200" w:line="276" w:lineRule="auto"/>
              <w:rPr>
                <w:rFonts w:ascii="Times New Roman" w:hAnsi="Times New Roman" w:cs="Times New Roman"/>
                <w:noProof/>
                <w:spacing w:val="20"/>
              </w:rPr>
            </w:pPr>
          </w:p>
          <w:p w:rsidR="005C07E6" w:rsidRPr="005C07E6" w:rsidRDefault="005C07E6" w:rsidP="000D58AB">
            <w:pPr>
              <w:spacing w:after="200" w:line="276" w:lineRule="auto"/>
              <w:rPr>
                <w:rFonts w:ascii="Times New Roman" w:eastAsia="Calibri" w:hAnsi="Times New Roman" w:cs="Times New Roman"/>
                <w:spacing w:val="20"/>
                <w:lang w:eastAsia="en-US"/>
              </w:rPr>
            </w:pPr>
            <w:r w:rsidRPr="005C07E6">
              <w:rPr>
                <w:rFonts w:ascii="Times New Roman" w:hAnsi="Times New Roman" w:cs="Times New Roman"/>
                <w:noProof/>
                <w:spacing w:val="20"/>
              </w:rPr>
              <w:drawing>
                <wp:inline distT="0" distB="0" distL="0" distR="0">
                  <wp:extent cx="714375" cy="685800"/>
                  <wp:effectExtent l="19050" t="0" r="9525"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3779" w:type="dxa"/>
            <w:hideMark/>
          </w:tcPr>
          <w:p w:rsidR="005C07E6" w:rsidRPr="005C07E6" w:rsidRDefault="005C07E6" w:rsidP="005C07E6">
            <w:pPr>
              <w:jc w:val="center"/>
              <w:rPr>
                <w:rFonts w:ascii="Times New Roman" w:hAnsi="Times New Roman" w:cs="Times New Roman"/>
                <w:b/>
                <w:i/>
              </w:rPr>
            </w:pPr>
            <w:r w:rsidRPr="005C07E6">
              <w:rPr>
                <w:rFonts w:ascii="Times New Roman" w:hAnsi="Times New Roman" w:cs="Times New Roman"/>
                <w:spacing w:val="20"/>
              </w:rPr>
              <w:t xml:space="preserve">              </w:t>
            </w:r>
            <w:r>
              <w:rPr>
                <w:rFonts w:ascii="Times New Roman" w:hAnsi="Times New Roman" w:cs="Times New Roman"/>
                <w:b/>
                <w:i/>
              </w:rPr>
              <w:t>ПРОЕКТ</w:t>
            </w:r>
          </w:p>
          <w:p w:rsidR="005C07E6" w:rsidRDefault="005C07E6" w:rsidP="000D58AB">
            <w:pPr>
              <w:jc w:val="center"/>
              <w:rPr>
                <w:rFonts w:ascii="Times New Roman" w:hAnsi="Times New Roman" w:cs="Times New Roman"/>
                <w:spacing w:val="20"/>
              </w:rPr>
            </w:pPr>
            <w:r w:rsidRPr="005C07E6">
              <w:rPr>
                <w:rFonts w:ascii="Times New Roman" w:hAnsi="Times New Roman" w:cs="Times New Roman"/>
                <w:spacing w:val="20"/>
              </w:rPr>
              <w:t xml:space="preserve">                  </w:t>
            </w:r>
          </w:p>
          <w:p w:rsidR="005C07E6" w:rsidRPr="005C07E6" w:rsidRDefault="005C07E6" w:rsidP="000D58AB">
            <w:pPr>
              <w:jc w:val="center"/>
              <w:rPr>
                <w:rFonts w:ascii="Times New Roman" w:eastAsia="Calibri" w:hAnsi="Times New Roman" w:cs="Times New Roman"/>
                <w:spacing w:val="20"/>
                <w:lang w:eastAsia="en-US"/>
              </w:rPr>
            </w:pPr>
            <w:r w:rsidRPr="005C07E6">
              <w:rPr>
                <w:rFonts w:ascii="Times New Roman" w:hAnsi="Times New Roman" w:cs="Times New Roman"/>
                <w:spacing w:val="20"/>
              </w:rPr>
              <w:t xml:space="preserve"> «Удмурт Элькунысь </w:t>
            </w:r>
          </w:p>
          <w:p w:rsidR="005C07E6" w:rsidRPr="005C07E6" w:rsidRDefault="005C07E6" w:rsidP="000D58AB">
            <w:pPr>
              <w:jc w:val="center"/>
              <w:rPr>
                <w:rFonts w:ascii="Times New Roman" w:hAnsi="Times New Roman" w:cs="Times New Roman"/>
                <w:spacing w:val="20"/>
              </w:rPr>
            </w:pPr>
            <w:r w:rsidRPr="005C07E6">
              <w:rPr>
                <w:rFonts w:ascii="Times New Roman" w:hAnsi="Times New Roman" w:cs="Times New Roman"/>
                <w:spacing w:val="20"/>
              </w:rPr>
              <w:t xml:space="preserve">Сюмси ёрос </w:t>
            </w:r>
          </w:p>
          <w:p w:rsidR="005C07E6" w:rsidRPr="005C07E6" w:rsidRDefault="005C07E6" w:rsidP="000D58AB">
            <w:pPr>
              <w:jc w:val="center"/>
              <w:rPr>
                <w:rFonts w:ascii="Times New Roman" w:hAnsi="Times New Roman" w:cs="Times New Roman"/>
                <w:spacing w:val="20"/>
              </w:rPr>
            </w:pPr>
            <w:r w:rsidRPr="005C07E6">
              <w:rPr>
                <w:rFonts w:ascii="Times New Roman" w:hAnsi="Times New Roman" w:cs="Times New Roman"/>
                <w:spacing w:val="20"/>
              </w:rPr>
              <w:t xml:space="preserve">муниципал округ» </w:t>
            </w:r>
          </w:p>
          <w:p w:rsidR="005C07E6" w:rsidRPr="005C07E6" w:rsidRDefault="005C07E6" w:rsidP="000D58AB">
            <w:pPr>
              <w:jc w:val="center"/>
              <w:rPr>
                <w:rFonts w:ascii="Times New Roman" w:hAnsi="Times New Roman" w:cs="Times New Roman"/>
                <w:spacing w:val="20"/>
              </w:rPr>
            </w:pPr>
            <w:r w:rsidRPr="005C07E6">
              <w:rPr>
                <w:rFonts w:ascii="Times New Roman" w:hAnsi="Times New Roman" w:cs="Times New Roman"/>
                <w:spacing w:val="20"/>
              </w:rPr>
              <w:t xml:space="preserve">муниципал кылдытэтысь </w:t>
            </w:r>
          </w:p>
          <w:p w:rsidR="005C07E6" w:rsidRPr="005C07E6" w:rsidRDefault="005C07E6" w:rsidP="000D58AB">
            <w:pPr>
              <w:jc w:val="center"/>
              <w:rPr>
                <w:rFonts w:ascii="Times New Roman" w:eastAsia="Calibri" w:hAnsi="Times New Roman" w:cs="Times New Roman"/>
                <w:spacing w:val="20"/>
                <w:lang w:eastAsia="en-US"/>
              </w:rPr>
            </w:pPr>
            <w:r w:rsidRPr="005C07E6">
              <w:rPr>
                <w:rFonts w:ascii="Times New Roman" w:hAnsi="Times New Roman" w:cs="Times New Roman"/>
                <w:spacing w:val="20"/>
              </w:rPr>
              <w:t>депутатъёслэн Кенешсы</w:t>
            </w:r>
          </w:p>
        </w:tc>
      </w:tr>
    </w:tbl>
    <w:p w:rsidR="005C07E6" w:rsidRPr="005C07E6" w:rsidRDefault="005C07E6" w:rsidP="005C07E6">
      <w:pPr>
        <w:keepNext/>
        <w:ind w:left="-540"/>
        <w:jc w:val="center"/>
        <w:outlineLvl w:val="0"/>
        <w:rPr>
          <w:rFonts w:ascii="Times New Roman" w:hAnsi="Times New Roman" w:cs="Times New Roman"/>
          <w:b/>
          <w:i/>
        </w:rPr>
      </w:pPr>
      <w:r w:rsidRPr="005C07E6">
        <w:rPr>
          <w:rFonts w:ascii="Times New Roman" w:hAnsi="Times New Roman" w:cs="Times New Roman"/>
          <w:b/>
          <w:bCs/>
          <w:sz w:val="44"/>
          <w:szCs w:val="44"/>
        </w:rPr>
        <w:t xml:space="preserve">    </w:t>
      </w:r>
    </w:p>
    <w:p w:rsidR="005C07E6" w:rsidRPr="005C07E6" w:rsidRDefault="005C07E6" w:rsidP="005C07E6">
      <w:pPr>
        <w:keepNext/>
        <w:ind w:left="-540"/>
        <w:jc w:val="center"/>
        <w:outlineLvl w:val="0"/>
        <w:rPr>
          <w:rFonts w:ascii="Times New Roman" w:hAnsi="Times New Roman" w:cs="Times New Roman"/>
          <w:b/>
          <w:bCs/>
          <w:sz w:val="44"/>
          <w:szCs w:val="44"/>
        </w:rPr>
      </w:pPr>
      <w:r w:rsidRPr="005C07E6">
        <w:rPr>
          <w:rFonts w:ascii="Times New Roman" w:hAnsi="Times New Roman" w:cs="Times New Roman"/>
          <w:b/>
          <w:bCs/>
          <w:sz w:val="44"/>
          <w:szCs w:val="44"/>
        </w:rPr>
        <w:t>РЕШЕНИЕ</w:t>
      </w:r>
    </w:p>
    <w:p w:rsidR="005C07E6" w:rsidRPr="005C07E6" w:rsidRDefault="005C07E6" w:rsidP="005C07E6">
      <w:pPr>
        <w:ind w:left="-540"/>
        <w:jc w:val="center"/>
        <w:rPr>
          <w:rFonts w:ascii="Times New Roman" w:hAnsi="Times New Roman" w:cs="Times New Roman"/>
          <w:b/>
          <w:bCs/>
          <w:sz w:val="28"/>
          <w:szCs w:val="28"/>
        </w:rPr>
      </w:pPr>
    </w:p>
    <w:p w:rsidR="005C07E6" w:rsidRPr="005C07E6" w:rsidRDefault="005C07E6" w:rsidP="005C07E6">
      <w:pPr>
        <w:rPr>
          <w:rFonts w:ascii="Times New Roman" w:hAnsi="Times New Roman" w:cs="Times New Roman"/>
        </w:rPr>
      </w:pPr>
      <w:r w:rsidRPr="005C07E6">
        <w:rPr>
          <w:rFonts w:ascii="Times New Roman" w:hAnsi="Times New Roman" w:cs="Times New Roman"/>
        </w:rPr>
        <w:t xml:space="preserve">Принято </w:t>
      </w:r>
    </w:p>
    <w:p w:rsidR="005C07E6" w:rsidRPr="005C07E6" w:rsidRDefault="005C07E6" w:rsidP="005C07E6">
      <w:pPr>
        <w:rPr>
          <w:rFonts w:ascii="Times New Roman" w:hAnsi="Times New Roman" w:cs="Times New Roman"/>
        </w:rPr>
      </w:pPr>
      <w:r w:rsidRPr="005C07E6">
        <w:rPr>
          <w:rFonts w:ascii="Times New Roman" w:hAnsi="Times New Roman" w:cs="Times New Roman"/>
        </w:rPr>
        <w:t xml:space="preserve">Советом депутатов муниципального образования </w:t>
      </w:r>
    </w:p>
    <w:p w:rsidR="005C07E6" w:rsidRPr="005C07E6" w:rsidRDefault="005C07E6" w:rsidP="005C07E6">
      <w:pPr>
        <w:rPr>
          <w:rFonts w:ascii="Times New Roman" w:hAnsi="Times New Roman" w:cs="Times New Roman"/>
        </w:rPr>
      </w:pPr>
      <w:r w:rsidRPr="005C07E6">
        <w:rPr>
          <w:rFonts w:ascii="Times New Roman" w:hAnsi="Times New Roman" w:cs="Times New Roman"/>
        </w:rPr>
        <w:t xml:space="preserve">«Муниципальный округ Сюмсинский район                                        </w:t>
      </w:r>
    </w:p>
    <w:p w:rsidR="005C07E6" w:rsidRPr="005C07E6" w:rsidRDefault="005C07E6" w:rsidP="005C07E6">
      <w:pPr>
        <w:rPr>
          <w:rFonts w:ascii="Times New Roman" w:hAnsi="Times New Roman" w:cs="Times New Roman"/>
        </w:rPr>
      </w:pPr>
      <w:r w:rsidRPr="005C07E6">
        <w:rPr>
          <w:rFonts w:ascii="Times New Roman" w:hAnsi="Times New Roman" w:cs="Times New Roman"/>
        </w:rPr>
        <w:t xml:space="preserve">Удмуртской Республики» первого созыва                                                     </w:t>
      </w:r>
      <w:r w:rsidR="00D758F6">
        <w:rPr>
          <w:rFonts w:ascii="Times New Roman" w:hAnsi="Times New Roman" w:cs="Times New Roman"/>
        </w:rPr>
        <w:t>__</w:t>
      </w:r>
      <w:r w:rsidRPr="005C07E6">
        <w:rPr>
          <w:rFonts w:ascii="Times New Roman" w:hAnsi="Times New Roman" w:cs="Times New Roman"/>
        </w:rPr>
        <w:t xml:space="preserve">  августа 2024 года</w:t>
      </w:r>
    </w:p>
    <w:p w:rsidR="005C07E6" w:rsidRPr="005C07E6" w:rsidRDefault="005C07E6" w:rsidP="005C07E6">
      <w:pPr>
        <w:jc w:val="center"/>
        <w:rPr>
          <w:rFonts w:ascii="Times New Roman" w:hAnsi="Times New Roman" w:cs="Times New Roman"/>
          <w:b/>
          <w:bCs/>
          <w:sz w:val="28"/>
          <w:szCs w:val="28"/>
        </w:rPr>
      </w:pPr>
    </w:p>
    <w:p w:rsidR="005C07E6" w:rsidRPr="005C07E6" w:rsidRDefault="005C07E6" w:rsidP="005C07E6">
      <w:pPr>
        <w:jc w:val="center"/>
        <w:rPr>
          <w:rFonts w:ascii="Times New Roman" w:hAnsi="Times New Roman" w:cs="Times New Roman"/>
          <w:b/>
          <w:bCs/>
          <w:sz w:val="28"/>
          <w:szCs w:val="28"/>
        </w:rPr>
      </w:pPr>
      <w:r w:rsidRPr="005C07E6">
        <w:rPr>
          <w:rFonts w:ascii="Times New Roman" w:hAnsi="Times New Roman" w:cs="Times New Roman"/>
          <w:b/>
          <w:bCs/>
          <w:sz w:val="28"/>
          <w:szCs w:val="28"/>
        </w:rPr>
        <w:t xml:space="preserve">О внесении изменений в Устав муниципального образования </w:t>
      </w:r>
    </w:p>
    <w:p w:rsidR="005C07E6" w:rsidRPr="005C07E6" w:rsidRDefault="005C07E6" w:rsidP="005C07E6">
      <w:pPr>
        <w:jc w:val="center"/>
        <w:rPr>
          <w:rFonts w:ascii="Times New Roman" w:hAnsi="Times New Roman" w:cs="Times New Roman"/>
          <w:b/>
          <w:bCs/>
          <w:sz w:val="28"/>
          <w:szCs w:val="28"/>
        </w:rPr>
      </w:pPr>
      <w:r w:rsidRPr="005C07E6">
        <w:rPr>
          <w:rFonts w:ascii="Times New Roman" w:hAnsi="Times New Roman" w:cs="Times New Roman"/>
          <w:b/>
          <w:bCs/>
          <w:sz w:val="28"/>
          <w:szCs w:val="28"/>
        </w:rPr>
        <w:t>«Муниципальный округ Сюмсинский район Удмуртской Республики»</w:t>
      </w:r>
    </w:p>
    <w:p w:rsidR="005C07E6" w:rsidRPr="005C07E6" w:rsidRDefault="005C07E6" w:rsidP="005C07E6">
      <w:pPr>
        <w:tabs>
          <w:tab w:val="left" w:pos="8590"/>
        </w:tabs>
        <w:jc w:val="right"/>
        <w:rPr>
          <w:rFonts w:ascii="Times New Roman" w:hAnsi="Times New Roman" w:cs="Times New Roman"/>
        </w:rPr>
      </w:pPr>
    </w:p>
    <w:p w:rsidR="005C07E6" w:rsidRPr="005C07E6" w:rsidRDefault="005C07E6" w:rsidP="005C07E6">
      <w:pPr>
        <w:autoSpaceDE w:val="0"/>
        <w:autoSpaceDN w:val="0"/>
        <w:adjustRightInd w:val="0"/>
        <w:ind w:firstLine="708"/>
        <w:jc w:val="both"/>
        <w:rPr>
          <w:rFonts w:ascii="Times New Roman" w:hAnsi="Times New Roman" w:cs="Times New Roman"/>
          <w:sz w:val="28"/>
          <w:szCs w:val="28"/>
        </w:rPr>
      </w:pPr>
      <w:r w:rsidRPr="005C07E6">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 </w:t>
      </w:r>
    </w:p>
    <w:p w:rsidR="005C07E6" w:rsidRPr="005C07E6" w:rsidRDefault="005C07E6" w:rsidP="005C07E6">
      <w:pPr>
        <w:autoSpaceDE w:val="0"/>
        <w:autoSpaceDN w:val="0"/>
        <w:adjustRightInd w:val="0"/>
        <w:ind w:firstLine="709"/>
        <w:jc w:val="both"/>
        <w:rPr>
          <w:rFonts w:ascii="Times New Roman" w:hAnsi="Times New Roman" w:cs="Times New Roman"/>
          <w:sz w:val="28"/>
          <w:szCs w:val="28"/>
        </w:rPr>
      </w:pPr>
    </w:p>
    <w:p w:rsidR="005C07E6" w:rsidRPr="005C07E6" w:rsidRDefault="005C07E6" w:rsidP="005C07E6">
      <w:pPr>
        <w:jc w:val="center"/>
        <w:rPr>
          <w:rFonts w:ascii="Times New Roman" w:hAnsi="Times New Roman" w:cs="Times New Roman"/>
          <w:sz w:val="28"/>
          <w:szCs w:val="28"/>
        </w:rPr>
      </w:pPr>
      <w:r w:rsidRPr="005C07E6">
        <w:rPr>
          <w:rFonts w:ascii="Times New Roman" w:hAnsi="Times New Roman" w:cs="Times New Roman"/>
          <w:sz w:val="28"/>
          <w:szCs w:val="28"/>
        </w:rPr>
        <w:t>Совет депутатов муниципального образования «Муниципальный округ Сюмсинский район Удмуртской Республики» РЕШИЛ:</w:t>
      </w:r>
    </w:p>
    <w:p w:rsidR="005C07E6" w:rsidRPr="005C07E6" w:rsidRDefault="005C07E6" w:rsidP="005C07E6">
      <w:pPr>
        <w:ind w:firstLine="720"/>
        <w:jc w:val="both"/>
        <w:rPr>
          <w:rFonts w:ascii="Times New Roman" w:hAnsi="Times New Roman" w:cs="Times New Roman"/>
          <w:bCs/>
          <w:sz w:val="28"/>
          <w:szCs w:val="28"/>
        </w:rPr>
      </w:pP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 xml:space="preserve">1. Внести в Устав муниципального образования «Муниципальный округ Сюмсинский район Удмуртской Республики», принятый решением Совета депутатов муниципального образования «Муниципальный округ Сюмсинский район Удмуртской Республики» </w:t>
      </w:r>
      <w:r w:rsidRPr="005C07E6">
        <w:rPr>
          <w:rFonts w:ascii="Times New Roman" w:hAnsi="Times New Roman" w:cs="Times New Roman"/>
          <w:bCs/>
          <w:sz w:val="28"/>
          <w:szCs w:val="28"/>
        </w:rPr>
        <w:t>от 18 ноября 2021 года № 29 (с изменениями, внесенными решениями Совета депутатов муниципального образования «Муниципальный округ Сюмсинский район Удмуртской Республики» от 20 октября 2022 года</w:t>
      </w:r>
      <w:r w:rsidRPr="005C07E6">
        <w:rPr>
          <w:rStyle w:val="FontStyle20"/>
        </w:rPr>
        <w:t xml:space="preserve"> </w:t>
      </w:r>
      <w:r w:rsidRPr="005C07E6">
        <w:rPr>
          <w:rStyle w:val="FontStyle20"/>
          <w:sz w:val="28"/>
          <w:szCs w:val="28"/>
        </w:rPr>
        <w:t>№ 178, от 25 августа 2023 года № 293</w:t>
      </w:r>
      <w:r w:rsidRPr="005C07E6">
        <w:rPr>
          <w:rFonts w:ascii="Times New Roman" w:hAnsi="Times New Roman" w:cs="Times New Roman"/>
          <w:bCs/>
          <w:sz w:val="28"/>
          <w:szCs w:val="28"/>
        </w:rPr>
        <w:t>),</w:t>
      </w:r>
      <w:r w:rsidRPr="005C07E6">
        <w:rPr>
          <w:rFonts w:ascii="Times New Roman" w:hAnsi="Times New Roman" w:cs="Times New Roman"/>
          <w:sz w:val="28"/>
          <w:szCs w:val="28"/>
          <w:lang w:eastAsia="en-US"/>
        </w:rPr>
        <w:t xml:space="preserve"> следующие изменения:</w:t>
      </w:r>
    </w:p>
    <w:p w:rsidR="005C07E6" w:rsidRPr="005C07E6" w:rsidRDefault="005C07E6" w:rsidP="005C07E6">
      <w:pPr>
        <w:pStyle w:val="af7"/>
        <w:numPr>
          <w:ilvl w:val="0"/>
          <w:numId w:val="61"/>
        </w:numPr>
        <w:rPr>
          <w:rFonts w:ascii="Times New Roman" w:hAnsi="Times New Roman" w:cs="Times New Roman"/>
          <w:sz w:val="28"/>
          <w:szCs w:val="28"/>
        </w:rPr>
      </w:pPr>
      <w:r w:rsidRPr="005C07E6">
        <w:rPr>
          <w:rFonts w:ascii="Times New Roman" w:hAnsi="Times New Roman" w:cs="Times New Roman"/>
          <w:sz w:val="28"/>
          <w:szCs w:val="28"/>
        </w:rPr>
        <w:t>в статье 7:</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пункт 40 изложить в следующей редакции:</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«40)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пункт 41 дополнить словами «, а также правил использования водных объектов для рекреационных целей»;</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дополнить пунктом 48 следующего содержания:</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lastRenderedPageBreak/>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rsidR="005C07E6" w:rsidRPr="005C07E6" w:rsidRDefault="005C07E6" w:rsidP="005C07E6">
      <w:pPr>
        <w:pStyle w:val="af7"/>
        <w:numPr>
          <w:ilvl w:val="0"/>
          <w:numId w:val="61"/>
        </w:numPr>
        <w:spacing w:after="200"/>
        <w:ind w:left="0" w:firstLine="709"/>
        <w:jc w:val="both"/>
        <w:rPr>
          <w:rFonts w:ascii="Times New Roman" w:hAnsi="Times New Roman" w:cs="Times New Roman"/>
          <w:sz w:val="28"/>
          <w:szCs w:val="28"/>
        </w:rPr>
      </w:pPr>
      <w:r w:rsidRPr="005C07E6">
        <w:rPr>
          <w:rFonts w:ascii="Times New Roman" w:hAnsi="Times New Roman" w:cs="Times New Roman"/>
          <w:sz w:val="28"/>
          <w:szCs w:val="28"/>
        </w:rPr>
        <w:t>в части 4 статьи 10 слова «избирательной комиссией муниципального образования»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C07E6" w:rsidRPr="005C07E6" w:rsidRDefault="005C07E6" w:rsidP="005C07E6">
      <w:pPr>
        <w:pStyle w:val="af7"/>
        <w:numPr>
          <w:ilvl w:val="0"/>
          <w:numId w:val="61"/>
        </w:numPr>
        <w:spacing w:after="200"/>
        <w:ind w:left="0" w:firstLine="709"/>
        <w:jc w:val="both"/>
        <w:rPr>
          <w:rFonts w:ascii="Times New Roman" w:hAnsi="Times New Roman" w:cs="Times New Roman"/>
          <w:sz w:val="28"/>
          <w:szCs w:val="28"/>
        </w:rPr>
      </w:pPr>
      <w:r w:rsidRPr="005C07E6">
        <w:rPr>
          <w:rFonts w:ascii="Times New Roman" w:hAnsi="Times New Roman" w:cs="Times New Roman"/>
          <w:sz w:val="28"/>
          <w:szCs w:val="28"/>
        </w:rPr>
        <w:t>в части 7 статьи 24 слова «избирательной комиссии муниципального образования»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5C07E6" w:rsidRPr="005C07E6" w:rsidRDefault="005C07E6" w:rsidP="005C07E6">
      <w:pPr>
        <w:pStyle w:val="af7"/>
        <w:numPr>
          <w:ilvl w:val="0"/>
          <w:numId w:val="61"/>
        </w:numPr>
        <w:jc w:val="both"/>
        <w:rPr>
          <w:rFonts w:ascii="Times New Roman" w:hAnsi="Times New Roman" w:cs="Times New Roman"/>
          <w:sz w:val="28"/>
          <w:szCs w:val="28"/>
        </w:rPr>
      </w:pPr>
      <w:r w:rsidRPr="005C07E6">
        <w:rPr>
          <w:rFonts w:ascii="Times New Roman" w:hAnsi="Times New Roman" w:cs="Times New Roman"/>
          <w:sz w:val="28"/>
          <w:szCs w:val="28"/>
        </w:rPr>
        <w:t>в статье 26:</w:t>
      </w:r>
    </w:p>
    <w:p w:rsidR="005C07E6" w:rsidRPr="005C07E6" w:rsidRDefault="005C07E6" w:rsidP="005C07E6">
      <w:pPr>
        <w:ind w:firstLine="708"/>
        <w:jc w:val="both"/>
        <w:rPr>
          <w:rFonts w:ascii="Times New Roman" w:eastAsia="Calibri" w:hAnsi="Times New Roman" w:cs="Times New Roman"/>
          <w:sz w:val="28"/>
          <w:szCs w:val="28"/>
          <w:lang w:eastAsia="en-US"/>
        </w:rPr>
      </w:pPr>
      <w:r w:rsidRPr="005C07E6">
        <w:rPr>
          <w:rFonts w:ascii="Times New Roman" w:eastAsia="Calibri" w:hAnsi="Times New Roman" w:cs="Times New Roman"/>
          <w:sz w:val="28"/>
          <w:szCs w:val="28"/>
          <w:lang w:eastAsia="en-US"/>
        </w:rPr>
        <w:t>в пункте 42 слова «формирование избирательной комиссии муниципального образования,» исключить;</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пункт 44 изложить в следующей редакции:</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«44)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5C07E6" w:rsidRPr="005C07E6" w:rsidRDefault="005C07E6" w:rsidP="005C07E6">
      <w:pPr>
        <w:pStyle w:val="af7"/>
        <w:numPr>
          <w:ilvl w:val="0"/>
          <w:numId w:val="61"/>
        </w:numPr>
        <w:spacing w:after="200"/>
        <w:ind w:left="0" w:firstLine="709"/>
        <w:jc w:val="both"/>
        <w:rPr>
          <w:rFonts w:ascii="Times New Roman" w:hAnsi="Times New Roman" w:cs="Times New Roman"/>
          <w:sz w:val="28"/>
          <w:szCs w:val="28"/>
        </w:rPr>
      </w:pPr>
      <w:r w:rsidRPr="005C07E6">
        <w:rPr>
          <w:rFonts w:ascii="Times New Roman" w:hAnsi="Times New Roman" w:cs="Times New Roman"/>
          <w:sz w:val="28"/>
          <w:szCs w:val="28"/>
        </w:rPr>
        <w:t>в части 3 статьи 27 слова «избирательная комиссия муниципального образования» в соответствующем падеже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соответствующем падеже;</w:t>
      </w:r>
    </w:p>
    <w:p w:rsidR="005C07E6" w:rsidRPr="005C07E6" w:rsidRDefault="005C07E6" w:rsidP="005C07E6">
      <w:pPr>
        <w:pStyle w:val="af7"/>
        <w:numPr>
          <w:ilvl w:val="0"/>
          <w:numId w:val="61"/>
        </w:numPr>
        <w:spacing w:after="200"/>
        <w:ind w:left="0" w:firstLine="709"/>
        <w:jc w:val="both"/>
        <w:rPr>
          <w:rFonts w:ascii="Times New Roman" w:hAnsi="Times New Roman" w:cs="Times New Roman"/>
          <w:sz w:val="28"/>
          <w:szCs w:val="28"/>
        </w:rPr>
      </w:pPr>
      <w:r w:rsidRPr="005C07E6">
        <w:rPr>
          <w:rFonts w:ascii="Times New Roman" w:hAnsi="Times New Roman" w:cs="Times New Roman"/>
          <w:sz w:val="28"/>
          <w:szCs w:val="28"/>
        </w:rPr>
        <w:t>статью 28 дополнить частью 4.1 следующего содержания:</w:t>
      </w:r>
    </w:p>
    <w:p w:rsidR="005C07E6" w:rsidRPr="005C07E6" w:rsidRDefault="005C07E6" w:rsidP="005C07E6">
      <w:pPr>
        <w:pStyle w:val="af7"/>
        <w:ind w:left="0" w:firstLine="709"/>
        <w:jc w:val="both"/>
        <w:rPr>
          <w:rFonts w:ascii="Times New Roman" w:hAnsi="Times New Roman" w:cs="Times New Roman"/>
          <w:sz w:val="28"/>
          <w:szCs w:val="28"/>
        </w:rPr>
      </w:pPr>
      <w:r w:rsidRPr="005C07E6">
        <w:rPr>
          <w:rFonts w:ascii="Times New Roman" w:hAnsi="Times New Roman" w:cs="Times New Roman"/>
          <w:sz w:val="28"/>
          <w:szCs w:val="28"/>
        </w:rPr>
        <w:t>«4.1.Депутат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 противодействии коррупции».»;</w:t>
      </w:r>
    </w:p>
    <w:p w:rsidR="005C07E6" w:rsidRPr="005C07E6" w:rsidRDefault="005C07E6" w:rsidP="005C07E6">
      <w:pPr>
        <w:pStyle w:val="af7"/>
        <w:numPr>
          <w:ilvl w:val="0"/>
          <w:numId w:val="61"/>
        </w:numPr>
        <w:spacing w:after="200"/>
        <w:ind w:left="1072"/>
        <w:jc w:val="both"/>
        <w:rPr>
          <w:rFonts w:ascii="Times New Roman" w:hAnsi="Times New Roman" w:cs="Times New Roman"/>
          <w:sz w:val="28"/>
          <w:szCs w:val="28"/>
        </w:rPr>
      </w:pPr>
      <w:r w:rsidRPr="005C07E6">
        <w:rPr>
          <w:rFonts w:ascii="Times New Roman" w:hAnsi="Times New Roman" w:cs="Times New Roman"/>
          <w:sz w:val="28"/>
          <w:szCs w:val="28"/>
        </w:rPr>
        <w:t>в статье 29:</w:t>
      </w:r>
    </w:p>
    <w:p w:rsidR="005C07E6" w:rsidRPr="005C07E6" w:rsidRDefault="005C07E6" w:rsidP="005C07E6">
      <w:pPr>
        <w:pStyle w:val="af7"/>
        <w:ind w:left="0" w:firstLine="708"/>
        <w:jc w:val="both"/>
        <w:rPr>
          <w:rFonts w:ascii="Times New Roman" w:hAnsi="Times New Roman" w:cs="Times New Roman"/>
          <w:sz w:val="28"/>
          <w:szCs w:val="28"/>
        </w:rPr>
      </w:pPr>
      <w:r w:rsidRPr="005C07E6">
        <w:rPr>
          <w:rFonts w:ascii="Times New Roman" w:hAnsi="Times New Roman" w:cs="Times New Roman"/>
          <w:sz w:val="28"/>
          <w:szCs w:val="28"/>
        </w:rPr>
        <w:t xml:space="preserve">дополнить частью 6.1 следующего содержания: </w:t>
      </w:r>
    </w:p>
    <w:p w:rsidR="005C07E6" w:rsidRPr="005C07E6" w:rsidRDefault="005C07E6" w:rsidP="005C07E6">
      <w:pPr>
        <w:pStyle w:val="af7"/>
        <w:ind w:left="0" w:firstLine="708"/>
        <w:jc w:val="both"/>
        <w:rPr>
          <w:rFonts w:ascii="Times New Roman" w:hAnsi="Times New Roman" w:cs="Times New Roman"/>
          <w:sz w:val="28"/>
          <w:szCs w:val="28"/>
        </w:rPr>
      </w:pPr>
      <w:r w:rsidRPr="005C07E6">
        <w:rPr>
          <w:rFonts w:ascii="Times New Roman" w:hAnsi="Times New Roman" w:cs="Times New Roman"/>
          <w:sz w:val="28"/>
          <w:szCs w:val="28"/>
        </w:rPr>
        <w:t xml:space="preserve">«6.1.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w:t>
      </w:r>
      <w:r w:rsidRPr="005C07E6">
        <w:rPr>
          <w:rFonts w:ascii="Times New Roman" w:hAnsi="Times New Roman" w:cs="Times New Roman"/>
          <w:sz w:val="28"/>
          <w:szCs w:val="28"/>
        </w:rPr>
        <w:lastRenderedPageBreak/>
        <w:t>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 противодействии коррупции».»;</w:t>
      </w:r>
    </w:p>
    <w:p w:rsidR="005C07E6" w:rsidRPr="005C07E6" w:rsidRDefault="005C07E6" w:rsidP="005C07E6">
      <w:pPr>
        <w:pStyle w:val="af7"/>
        <w:ind w:left="0" w:firstLine="708"/>
        <w:jc w:val="both"/>
        <w:rPr>
          <w:rFonts w:ascii="Times New Roman" w:hAnsi="Times New Roman" w:cs="Times New Roman"/>
          <w:sz w:val="28"/>
          <w:szCs w:val="28"/>
        </w:rPr>
      </w:pPr>
      <w:r w:rsidRPr="005C07E6">
        <w:rPr>
          <w:rFonts w:ascii="Times New Roman" w:hAnsi="Times New Roman" w:cs="Times New Roman"/>
          <w:sz w:val="28"/>
          <w:szCs w:val="28"/>
        </w:rPr>
        <w:t>в части 9 слова «избирательная комиссия муниципального образования» в соответствующем падеже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соответствующем падеже;</w:t>
      </w:r>
    </w:p>
    <w:p w:rsidR="005C07E6" w:rsidRPr="005C07E6" w:rsidRDefault="005C07E6" w:rsidP="005C07E6">
      <w:pPr>
        <w:pStyle w:val="af7"/>
        <w:ind w:left="0" w:firstLine="708"/>
        <w:jc w:val="both"/>
        <w:rPr>
          <w:rFonts w:ascii="Times New Roman" w:hAnsi="Times New Roman" w:cs="Times New Roman"/>
          <w:sz w:val="28"/>
          <w:szCs w:val="28"/>
        </w:rPr>
      </w:pPr>
      <w:r w:rsidRPr="005C07E6">
        <w:rPr>
          <w:rFonts w:ascii="Times New Roman" w:hAnsi="Times New Roman" w:cs="Times New Roman"/>
          <w:sz w:val="28"/>
          <w:szCs w:val="28"/>
        </w:rPr>
        <w:t>пункт 11 дополнить абзацем следующего содержания:</w:t>
      </w:r>
    </w:p>
    <w:p w:rsidR="005C07E6" w:rsidRPr="005C07E6" w:rsidRDefault="005C07E6" w:rsidP="005C07E6">
      <w:pPr>
        <w:pStyle w:val="af7"/>
        <w:ind w:left="0" w:firstLine="708"/>
        <w:jc w:val="both"/>
        <w:rPr>
          <w:rFonts w:ascii="Times New Roman" w:hAnsi="Times New Roman" w:cs="Times New Roman"/>
          <w:color w:val="1A1A1A"/>
          <w:sz w:val="28"/>
          <w:szCs w:val="28"/>
        </w:rPr>
      </w:pPr>
      <w:r w:rsidRPr="005C07E6">
        <w:rPr>
          <w:rFonts w:ascii="Times New Roman" w:hAnsi="Times New Roman" w:cs="Times New Roman"/>
          <w:sz w:val="28"/>
          <w:szCs w:val="28"/>
        </w:rPr>
        <w:t xml:space="preserve"> «</w:t>
      </w:r>
      <w:r w:rsidRPr="005C07E6">
        <w:rPr>
          <w:rFonts w:ascii="Times New Roman" w:hAnsi="Times New Roman" w:cs="Times New Roman"/>
          <w:color w:val="1A1A1A"/>
          <w:sz w:val="28"/>
          <w:szCs w:val="28"/>
        </w:rPr>
        <w:t>В случае временного отсутствия первого заместителя главы Администрации района полномочия Главы муниципального образования временно исполняет должностное лицо местного самоуправления, определенное правовым актом Главы муниципального образования. При невозможности издания Главой муниципального образования правового акта такое должностное лицо определяется решением Совета депутатов.»;</w:t>
      </w:r>
    </w:p>
    <w:p w:rsidR="005C07E6" w:rsidRPr="005C07E6" w:rsidRDefault="005C07E6" w:rsidP="005C07E6">
      <w:pPr>
        <w:pStyle w:val="af7"/>
        <w:numPr>
          <w:ilvl w:val="0"/>
          <w:numId w:val="61"/>
        </w:numPr>
        <w:spacing w:after="200"/>
        <w:ind w:hanging="359"/>
        <w:jc w:val="both"/>
        <w:rPr>
          <w:rFonts w:ascii="Times New Roman" w:hAnsi="Times New Roman" w:cs="Times New Roman"/>
          <w:sz w:val="28"/>
          <w:szCs w:val="28"/>
        </w:rPr>
      </w:pPr>
      <w:r w:rsidRPr="005C07E6">
        <w:rPr>
          <w:rFonts w:ascii="Times New Roman" w:hAnsi="Times New Roman" w:cs="Times New Roman"/>
          <w:sz w:val="28"/>
          <w:szCs w:val="28"/>
        </w:rPr>
        <w:t>в статье 32:</w:t>
      </w:r>
    </w:p>
    <w:p w:rsidR="005C07E6" w:rsidRPr="005C07E6" w:rsidRDefault="005C07E6" w:rsidP="005C07E6">
      <w:pPr>
        <w:pStyle w:val="af7"/>
        <w:ind w:left="0" w:firstLine="708"/>
        <w:jc w:val="both"/>
        <w:rPr>
          <w:rFonts w:ascii="Times New Roman" w:hAnsi="Times New Roman" w:cs="Times New Roman"/>
          <w:sz w:val="28"/>
          <w:szCs w:val="28"/>
        </w:rPr>
      </w:pPr>
      <w:r w:rsidRPr="005C07E6">
        <w:rPr>
          <w:rFonts w:ascii="Times New Roman" w:hAnsi="Times New Roman" w:cs="Times New Roman"/>
          <w:sz w:val="28"/>
          <w:szCs w:val="28"/>
        </w:rPr>
        <w:t>в пункте 5 слова «федеральными законами» заменить словами «Федеральным законом «Об общих принципах организации местного самоуправления в Российской Федерации»;</w:t>
      </w:r>
    </w:p>
    <w:p w:rsidR="005C07E6" w:rsidRPr="005C07E6" w:rsidRDefault="005C07E6" w:rsidP="005C07E6">
      <w:pPr>
        <w:pStyle w:val="af7"/>
        <w:ind w:left="0" w:firstLine="708"/>
        <w:jc w:val="both"/>
        <w:rPr>
          <w:rFonts w:ascii="Times New Roman" w:hAnsi="Times New Roman" w:cs="Times New Roman"/>
          <w:color w:val="1A1A1A"/>
          <w:sz w:val="28"/>
          <w:szCs w:val="28"/>
        </w:rPr>
      </w:pPr>
      <w:r w:rsidRPr="005C07E6">
        <w:rPr>
          <w:rFonts w:ascii="Times New Roman" w:hAnsi="Times New Roman" w:cs="Times New Roman"/>
          <w:color w:val="1A1A1A"/>
          <w:sz w:val="28"/>
          <w:szCs w:val="28"/>
        </w:rPr>
        <w:t>пункт 43 изложить в следующей редакции:</w:t>
      </w:r>
    </w:p>
    <w:p w:rsidR="005C07E6" w:rsidRPr="005C07E6" w:rsidRDefault="005C07E6" w:rsidP="005C07E6">
      <w:pPr>
        <w:pStyle w:val="af7"/>
        <w:ind w:left="0" w:firstLine="708"/>
        <w:jc w:val="both"/>
        <w:rPr>
          <w:rFonts w:ascii="Times New Roman" w:hAnsi="Times New Roman" w:cs="Times New Roman"/>
          <w:color w:val="1A1A1A"/>
          <w:sz w:val="28"/>
          <w:szCs w:val="28"/>
        </w:rPr>
      </w:pPr>
      <w:r w:rsidRPr="005C07E6">
        <w:rPr>
          <w:rFonts w:ascii="Times New Roman" w:hAnsi="Times New Roman" w:cs="Times New Roman"/>
          <w:color w:val="1A1A1A"/>
          <w:sz w:val="28"/>
          <w:szCs w:val="28"/>
        </w:rPr>
        <w:t>«43)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rsidR="005C07E6" w:rsidRPr="005C07E6" w:rsidRDefault="005C07E6" w:rsidP="005C07E6">
      <w:pPr>
        <w:pStyle w:val="af7"/>
        <w:ind w:left="0" w:firstLine="708"/>
        <w:jc w:val="both"/>
        <w:rPr>
          <w:rFonts w:ascii="Times New Roman" w:hAnsi="Times New Roman" w:cs="Times New Roman"/>
          <w:color w:val="1A1A1A"/>
          <w:sz w:val="28"/>
          <w:szCs w:val="28"/>
        </w:rPr>
      </w:pPr>
      <w:r w:rsidRPr="005C07E6">
        <w:rPr>
          <w:rFonts w:ascii="Times New Roman" w:hAnsi="Times New Roman" w:cs="Times New Roman"/>
          <w:color w:val="1A1A1A"/>
          <w:sz w:val="28"/>
          <w:szCs w:val="28"/>
        </w:rPr>
        <w:t>пункт 44 дополнить словами «, а также правил использования водных объектов для рекреационных целей;»;</w:t>
      </w:r>
    </w:p>
    <w:p w:rsidR="005C07E6" w:rsidRPr="005C07E6" w:rsidRDefault="005C07E6" w:rsidP="005C07E6">
      <w:pPr>
        <w:pStyle w:val="af7"/>
        <w:numPr>
          <w:ilvl w:val="0"/>
          <w:numId w:val="61"/>
        </w:numPr>
        <w:spacing w:after="200"/>
        <w:ind w:left="0" w:firstLine="709"/>
        <w:jc w:val="both"/>
        <w:rPr>
          <w:rFonts w:ascii="Times New Roman" w:hAnsi="Times New Roman" w:cs="Times New Roman"/>
          <w:color w:val="1A1A1A"/>
          <w:sz w:val="28"/>
          <w:szCs w:val="28"/>
        </w:rPr>
      </w:pPr>
      <w:r w:rsidRPr="005C07E6">
        <w:rPr>
          <w:rFonts w:ascii="Times New Roman" w:hAnsi="Times New Roman" w:cs="Times New Roman"/>
          <w:sz w:val="28"/>
          <w:szCs w:val="28"/>
        </w:rPr>
        <w:t>статью 33 изложить в новой редакции:</w:t>
      </w:r>
    </w:p>
    <w:p w:rsidR="005C07E6" w:rsidRPr="005C07E6" w:rsidRDefault="005C07E6" w:rsidP="005C07E6">
      <w:pPr>
        <w:pStyle w:val="af7"/>
        <w:ind w:left="0" w:firstLine="708"/>
        <w:jc w:val="both"/>
        <w:rPr>
          <w:rFonts w:ascii="Times New Roman" w:hAnsi="Times New Roman" w:cs="Times New Roman"/>
          <w:sz w:val="28"/>
          <w:szCs w:val="28"/>
        </w:rPr>
      </w:pPr>
      <w:r w:rsidRPr="005C07E6">
        <w:rPr>
          <w:rFonts w:ascii="Times New Roman" w:hAnsi="Times New Roman" w:cs="Times New Roman"/>
          <w:sz w:val="28"/>
          <w:szCs w:val="28"/>
        </w:rPr>
        <w:t>«Статья 33. Избирательная комиссия, организующая подготовку и проведение выборов в органы местного самоуправления, местного референдума</w:t>
      </w:r>
    </w:p>
    <w:p w:rsidR="005C07E6" w:rsidRPr="005C07E6" w:rsidRDefault="005C07E6" w:rsidP="005C07E6">
      <w:pPr>
        <w:pStyle w:val="af7"/>
        <w:ind w:left="0" w:firstLine="708"/>
        <w:jc w:val="both"/>
        <w:rPr>
          <w:rFonts w:ascii="Times New Roman" w:hAnsi="Times New Roman" w:cs="Times New Roman"/>
          <w:sz w:val="28"/>
          <w:szCs w:val="28"/>
        </w:rPr>
      </w:pPr>
      <w:r w:rsidRPr="005C07E6">
        <w:rPr>
          <w:rFonts w:ascii="Times New Roman" w:hAnsi="Times New Roman" w:cs="Times New Roman"/>
          <w:sz w:val="28"/>
          <w:szCs w:val="28"/>
        </w:rPr>
        <w:t>Порядок формирования и полномочия избирательных комиссий устанавливаются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Удмуртской Республики от 13 декабря 2006 года № 58-РЗ «О территориальных избирательных комиссиях в Удмуртской Республике».»;</w:t>
      </w:r>
    </w:p>
    <w:p w:rsidR="005C07E6" w:rsidRPr="005C07E6" w:rsidRDefault="005C07E6" w:rsidP="005C07E6">
      <w:pPr>
        <w:pStyle w:val="af7"/>
        <w:numPr>
          <w:ilvl w:val="0"/>
          <w:numId w:val="61"/>
        </w:numPr>
        <w:spacing w:after="200"/>
        <w:ind w:hanging="359"/>
        <w:jc w:val="both"/>
        <w:rPr>
          <w:rFonts w:ascii="Times New Roman" w:hAnsi="Times New Roman" w:cs="Times New Roman"/>
          <w:sz w:val="28"/>
          <w:szCs w:val="28"/>
        </w:rPr>
      </w:pPr>
      <w:r w:rsidRPr="005C07E6">
        <w:rPr>
          <w:rFonts w:ascii="Times New Roman" w:hAnsi="Times New Roman" w:cs="Times New Roman"/>
          <w:sz w:val="28"/>
          <w:szCs w:val="28"/>
        </w:rPr>
        <w:t>статью 35 изложить в новой редакции:</w:t>
      </w:r>
    </w:p>
    <w:p w:rsidR="005C07E6" w:rsidRPr="005C07E6" w:rsidRDefault="005C07E6" w:rsidP="005C07E6">
      <w:pPr>
        <w:pStyle w:val="af7"/>
        <w:ind w:left="0" w:firstLine="708"/>
        <w:jc w:val="both"/>
        <w:rPr>
          <w:rFonts w:ascii="Times New Roman" w:hAnsi="Times New Roman" w:cs="Times New Roman"/>
          <w:sz w:val="28"/>
          <w:szCs w:val="28"/>
        </w:rPr>
      </w:pPr>
      <w:r w:rsidRPr="005C07E6">
        <w:rPr>
          <w:rFonts w:ascii="Times New Roman" w:hAnsi="Times New Roman" w:cs="Times New Roman"/>
          <w:sz w:val="28"/>
          <w:szCs w:val="28"/>
        </w:rPr>
        <w:t>«Статья 35. Социальные гарантии и гарантии трудовых прав лиц, замещающих муниципальные должности</w:t>
      </w:r>
    </w:p>
    <w:p w:rsidR="005C07E6" w:rsidRPr="005C07E6" w:rsidRDefault="005C07E6" w:rsidP="005C07E6">
      <w:pPr>
        <w:pStyle w:val="af7"/>
        <w:ind w:left="0" w:firstLine="708"/>
        <w:jc w:val="both"/>
        <w:rPr>
          <w:rFonts w:ascii="Times New Roman" w:hAnsi="Times New Roman" w:cs="Times New Roman"/>
          <w:sz w:val="28"/>
          <w:szCs w:val="28"/>
        </w:rPr>
      </w:pPr>
      <w:r w:rsidRPr="005C07E6">
        <w:rPr>
          <w:rFonts w:ascii="Times New Roman" w:hAnsi="Times New Roman" w:cs="Times New Roman"/>
          <w:sz w:val="28"/>
          <w:szCs w:val="28"/>
        </w:rPr>
        <w:t>1. Лицу, замещающему муниципальную должность, гарантируется:</w:t>
      </w:r>
    </w:p>
    <w:p w:rsidR="005C07E6" w:rsidRPr="005C07E6" w:rsidRDefault="005C07E6" w:rsidP="005C07E6">
      <w:pPr>
        <w:pStyle w:val="af7"/>
        <w:ind w:left="0" w:firstLine="708"/>
        <w:jc w:val="both"/>
        <w:rPr>
          <w:rFonts w:ascii="Times New Roman" w:hAnsi="Times New Roman" w:cs="Times New Roman"/>
          <w:sz w:val="28"/>
          <w:szCs w:val="28"/>
        </w:rPr>
      </w:pPr>
      <w:r w:rsidRPr="005C07E6">
        <w:rPr>
          <w:rFonts w:ascii="Times New Roman" w:hAnsi="Times New Roman" w:cs="Times New Roman"/>
          <w:sz w:val="28"/>
          <w:szCs w:val="28"/>
        </w:rPr>
        <w:t>1) денежное содержание;</w:t>
      </w:r>
    </w:p>
    <w:p w:rsidR="005C07E6" w:rsidRPr="005C07E6" w:rsidRDefault="005C07E6" w:rsidP="005C07E6">
      <w:pPr>
        <w:ind w:firstLine="709"/>
        <w:jc w:val="both"/>
        <w:rPr>
          <w:rFonts w:ascii="Times New Roman" w:eastAsia="Calibri" w:hAnsi="Times New Roman" w:cs="Times New Roman"/>
          <w:sz w:val="28"/>
          <w:szCs w:val="28"/>
          <w:lang w:eastAsia="en-US"/>
        </w:rPr>
      </w:pPr>
      <w:r w:rsidRPr="005C07E6">
        <w:rPr>
          <w:rFonts w:ascii="Times New Roman" w:eastAsia="Calibri" w:hAnsi="Times New Roman" w:cs="Times New Roman"/>
          <w:sz w:val="28"/>
          <w:szCs w:val="28"/>
          <w:lang w:eastAsia="en-US"/>
        </w:rPr>
        <w:lastRenderedPageBreak/>
        <w:t>2) ежегодный основной оплачиваемый отпуск продолжительностью, установленной Трудовым кодексом Российской Федерации;</w:t>
      </w:r>
    </w:p>
    <w:p w:rsidR="005C07E6" w:rsidRPr="005C07E6" w:rsidRDefault="005C07E6" w:rsidP="005C07E6">
      <w:pPr>
        <w:ind w:firstLine="709"/>
        <w:jc w:val="both"/>
        <w:rPr>
          <w:rFonts w:ascii="Times New Roman" w:eastAsia="Calibri" w:hAnsi="Times New Roman" w:cs="Times New Roman"/>
          <w:sz w:val="28"/>
          <w:szCs w:val="28"/>
          <w:lang w:eastAsia="en-US"/>
        </w:rPr>
      </w:pPr>
      <w:r w:rsidRPr="005C07E6">
        <w:rPr>
          <w:rFonts w:ascii="Times New Roman" w:eastAsia="Calibri" w:hAnsi="Times New Roman" w:cs="Times New Roman"/>
          <w:sz w:val="28"/>
          <w:szCs w:val="28"/>
          <w:lang w:eastAsia="en-US"/>
        </w:rPr>
        <w:t>3) ежегодный дополнительный оплачиваемый отпуск за ненормированный рабочий день продолжительностью 17 календарных дней;</w:t>
      </w:r>
    </w:p>
    <w:p w:rsidR="005C07E6" w:rsidRPr="005C07E6" w:rsidRDefault="005C07E6" w:rsidP="005C07E6">
      <w:pPr>
        <w:ind w:firstLine="709"/>
        <w:jc w:val="both"/>
        <w:rPr>
          <w:rFonts w:ascii="Times New Roman" w:eastAsia="Calibri" w:hAnsi="Times New Roman" w:cs="Times New Roman"/>
          <w:sz w:val="28"/>
          <w:szCs w:val="28"/>
          <w:lang w:eastAsia="en-US"/>
        </w:rPr>
      </w:pPr>
      <w:r w:rsidRPr="005C07E6">
        <w:rPr>
          <w:rFonts w:ascii="Times New Roman" w:eastAsia="Calibri" w:hAnsi="Times New Roman" w:cs="Times New Roman"/>
          <w:sz w:val="28"/>
          <w:szCs w:val="28"/>
          <w:lang w:eastAsia="en-US"/>
        </w:rPr>
        <w:t>4) пенсионное обеспечение.</w:t>
      </w:r>
    </w:p>
    <w:p w:rsidR="005C07E6" w:rsidRPr="005C07E6" w:rsidRDefault="005C07E6" w:rsidP="005C07E6">
      <w:pPr>
        <w:ind w:firstLine="709"/>
        <w:jc w:val="both"/>
        <w:rPr>
          <w:rFonts w:ascii="Times New Roman" w:eastAsia="Calibri" w:hAnsi="Times New Roman" w:cs="Times New Roman"/>
          <w:sz w:val="28"/>
          <w:szCs w:val="28"/>
          <w:lang w:eastAsia="en-US"/>
        </w:rPr>
      </w:pPr>
      <w:r w:rsidRPr="005C07E6">
        <w:rPr>
          <w:rFonts w:ascii="Times New Roman" w:eastAsia="Calibri" w:hAnsi="Times New Roman" w:cs="Times New Roman"/>
          <w:sz w:val="28"/>
          <w:szCs w:val="28"/>
          <w:lang w:eastAsia="en-US"/>
        </w:rPr>
        <w:t>2.Размер денежного содержания и условия оплаты труда лица, замещающего муниципальную должность устанавливаются нормативным правовым актом Совета депутатов в соответствии с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5C07E6" w:rsidRPr="005C07E6" w:rsidRDefault="005C07E6" w:rsidP="005C07E6">
      <w:pPr>
        <w:ind w:firstLine="709"/>
        <w:jc w:val="both"/>
        <w:rPr>
          <w:rFonts w:ascii="Times New Roman" w:eastAsia="Calibri" w:hAnsi="Times New Roman" w:cs="Times New Roman"/>
          <w:sz w:val="28"/>
          <w:szCs w:val="28"/>
          <w:lang w:eastAsia="en-US"/>
        </w:rPr>
      </w:pPr>
      <w:r w:rsidRPr="005C07E6">
        <w:rPr>
          <w:rFonts w:ascii="Times New Roman" w:eastAsia="Calibri" w:hAnsi="Times New Roman" w:cs="Times New Roman"/>
          <w:sz w:val="28"/>
          <w:szCs w:val="28"/>
          <w:lang w:eastAsia="en-US"/>
        </w:rPr>
        <w:t>3. Лицо, замещавшее муниципальную должность не менее 5 лет и получавшее денежное содержание за счет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5C07E6" w:rsidRPr="005C07E6" w:rsidRDefault="005C07E6" w:rsidP="005C07E6">
      <w:pPr>
        <w:ind w:firstLine="709"/>
        <w:jc w:val="both"/>
        <w:rPr>
          <w:rFonts w:ascii="Times New Roman" w:eastAsia="Calibri" w:hAnsi="Times New Roman" w:cs="Times New Roman"/>
          <w:sz w:val="28"/>
          <w:szCs w:val="28"/>
          <w:lang w:eastAsia="en-US"/>
        </w:rPr>
      </w:pPr>
      <w:r w:rsidRPr="005C07E6">
        <w:rPr>
          <w:rFonts w:ascii="Times New Roman" w:eastAsia="Calibri" w:hAnsi="Times New Roman" w:cs="Times New Roman"/>
          <w:sz w:val="28"/>
          <w:szCs w:val="28"/>
          <w:lang w:eastAsia="en-US"/>
        </w:rPr>
        <w:t>4. Размер, порядок установления выплаты, прекращения выплаты, а также случаи неназначения выплаты ежемесячной доплаты к пенсии, предусмотренной частью 3 настоящей статьи, устанавливаются нормативным правовым актом Совета депутатов в соответствии с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5C07E6" w:rsidRPr="005C07E6" w:rsidRDefault="005C07E6" w:rsidP="005C07E6">
      <w:pPr>
        <w:ind w:firstLine="709"/>
        <w:jc w:val="both"/>
        <w:rPr>
          <w:rFonts w:ascii="Times New Roman" w:eastAsia="Calibri" w:hAnsi="Times New Roman" w:cs="Times New Roman"/>
          <w:sz w:val="28"/>
          <w:szCs w:val="28"/>
          <w:lang w:eastAsia="en-US"/>
        </w:rPr>
      </w:pPr>
      <w:r w:rsidRPr="005C07E6">
        <w:rPr>
          <w:rFonts w:ascii="Times New Roman" w:eastAsia="Calibri" w:hAnsi="Times New Roman" w:cs="Times New Roman"/>
          <w:sz w:val="28"/>
          <w:szCs w:val="28"/>
          <w:lang w:eastAsia="en-US"/>
        </w:rPr>
        <w:t>5. Финансовое обеспечение предоставления гарантий, предусмотренных настоящей статьей, осуществляется за счет средств местного бюджета.».</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11) в статье 40:</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в наименовании слова «опубликования (обнародования)» заменить словом «обнародования»;</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по тексту слова «опубликование (обнародование)» в соответствующем падеже заменить словом «обнародование» в соответствующем падеже;</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12) в статье 41:</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в наименовании слова «опубликования (обнародования)» заменить словом «обнародования»;</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в части 1 слова «опубликование (обнародование)» заменить словом «обнародование», слова «публикуются (обнародуются)» заменить словом «обнародуются»;</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в частях 2, 3 слова «опубликование (обнародование)» заменить словом «обнародование»;</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13) в статье 42:</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наименование изложить в следующей редакции:</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lastRenderedPageBreak/>
        <w:t>«Статья 42. Вступление в силу и обнародование муниципальных правовых актов»;</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в части 1 слова «опубликование (обнародование)» в соответствующем падеже заменить словом «обнародование» в соответствующем падеже;</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часть 4 изложить в следующей редакции:</w:t>
      </w:r>
    </w:p>
    <w:p w:rsidR="005C07E6" w:rsidRPr="005C07E6" w:rsidRDefault="005C07E6" w:rsidP="005C07E6">
      <w:pPr>
        <w:ind w:firstLine="708"/>
        <w:jc w:val="both"/>
        <w:rPr>
          <w:rFonts w:ascii="Times New Roman" w:hAnsi="Times New Roman" w:cs="Times New Roman"/>
          <w:sz w:val="28"/>
          <w:szCs w:val="28"/>
          <w:lang w:eastAsia="en-US"/>
        </w:rPr>
      </w:pPr>
      <w:r w:rsidRPr="005C07E6">
        <w:rPr>
          <w:rFonts w:ascii="Times New Roman" w:hAnsi="Times New Roman" w:cs="Times New Roman"/>
          <w:sz w:val="28"/>
          <w:szCs w:val="28"/>
          <w:lang w:eastAsia="en-US"/>
        </w:rPr>
        <w:t>«4.</w:t>
      </w:r>
      <w:r w:rsidRPr="005C07E6">
        <w:rPr>
          <w:rFonts w:ascii="Times New Roman" w:hAnsi="Times New Roman" w:cs="Times New Roman"/>
          <w:sz w:val="28"/>
          <w:szCs w:val="28"/>
        </w:rPr>
        <w:t xml:space="preserve"> </w:t>
      </w:r>
      <w:r w:rsidRPr="005C07E6">
        <w:rPr>
          <w:rFonts w:ascii="Times New Roman" w:hAnsi="Times New Roman" w:cs="Times New Roman"/>
          <w:sz w:val="28"/>
          <w:szCs w:val="28"/>
          <w:lang w:eastAsia="en-US"/>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C07E6" w:rsidRPr="005C07E6" w:rsidRDefault="005C07E6" w:rsidP="005C07E6">
      <w:pPr>
        <w:ind w:firstLine="709"/>
        <w:jc w:val="both"/>
        <w:rPr>
          <w:rFonts w:ascii="Times New Roman" w:hAnsi="Times New Roman" w:cs="Times New Roman"/>
          <w:sz w:val="28"/>
          <w:szCs w:val="28"/>
        </w:rPr>
      </w:pPr>
      <w:r w:rsidRPr="005C07E6">
        <w:rPr>
          <w:rFonts w:ascii="Times New Roman" w:hAnsi="Times New Roman" w:cs="Times New Roman"/>
          <w:sz w:val="28"/>
          <w:szCs w:val="28"/>
        </w:rPr>
        <w:t>2.</w:t>
      </w:r>
      <w:r w:rsidRPr="005C07E6">
        <w:rPr>
          <w:rFonts w:ascii="Times New Roman" w:hAnsi="Times New Roman" w:cs="Times New Roman"/>
          <w:b/>
          <w:sz w:val="28"/>
          <w:szCs w:val="28"/>
        </w:rPr>
        <w:t xml:space="preserve"> </w:t>
      </w:r>
      <w:r w:rsidRPr="005C07E6">
        <w:rPr>
          <w:rFonts w:ascii="Times New Roman" w:hAnsi="Times New Roman" w:cs="Times New Roman"/>
          <w:sz w:val="28"/>
          <w:szCs w:val="28"/>
        </w:rPr>
        <w:t>Главе муниципального образования «Муниципальный округ Сюмсинский район Удмуртской Республики» направить настоящее решение на государственную регистрацию в порядке, предусмотренном Федеральным законом от 21июля 2005 года № 97-ФЗ «О государственной регистрации уставов муниципальных образований».</w:t>
      </w:r>
    </w:p>
    <w:p w:rsidR="005C07E6" w:rsidRPr="005C07E6" w:rsidRDefault="005C07E6" w:rsidP="005C07E6">
      <w:pPr>
        <w:ind w:firstLine="709"/>
        <w:jc w:val="both"/>
        <w:rPr>
          <w:rFonts w:ascii="Times New Roman" w:hAnsi="Times New Roman" w:cs="Times New Roman"/>
          <w:sz w:val="28"/>
          <w:szCs w:val="28"/>
        </w:rPr>
      </w:pPr>
      <w:r w:rsidRPr="005C07E6">
        <w:rPr>
          <w:rFonts w:ascii="Times New Roman" w:hAnsi="Times New Roman" w:cs="Times New Roman"/>
          <w:sz w:val="28"/>
          <w:szCs w:val="28"/>
        </w:rPr>
        <w:t>3. Настоящее решение подлежит официальному опубликованию после государственной регистрации и вступает в силу со дня официального опубликования.</w:t>
      </w:r>
    </w:p>
    <w:p w:rsidR="005C07E6" w:rsidRPr="005C07E6" w:rsidRDefault="005C07E6" w:rsidP="005C07E6">
      <w:pPr>
        <w:rPr>
          <w:rFonts w:ascii="Times New Roman" w:hAnsi="Times New Roman" w:cs="Times New Roman"/>
          <w:sz w:val="28"/>
          <w:szCs w:val="28"/>
        </w:rPr>
      </w:pPr>
    </w:p>
    <w:p w:rsidR="005C07E6" w:rsidRPr="005C07E6" w:rsidRDefault="005C07E6" w:rsidP="005C07E6">
      <w:pPr>
        <w:autoSpaceDE w:val="0"/>
        <w:autoSpaceDN w:val="0"/>
        <w:adjustRightInd w:val="0"/>
        <w:jc w:val="both"/>
        <w:rPr>
          <w:rFonts w:ascii="Times New Roman" w:hAnsi="Times New Roman" w:cs="Times New Roman"/>
          <w:sz w:val="28"/>
          <w:szCs w:val="28"/>
        </w:rPr>
      </w:pPr>
    </w:p>
    <w:p w:rsidR="005C07E6" w:rsidRPr="005C07E6" w:rsidRDefault="005C07E6" w:rsidP="005C07E6">
      <w:pPr>
        <w:autoSpaceDE w:val="0"/>
        <w:rPr>
          <w:rFonts w:ascii="Times New Roman" w:hAnsi="Times New Roman" w:cs="Times New Roman"/>
          <w:sz w:val="28"/>
          <w:szCs w:val="28"/>
        </w:rPr>
      </w:pPr>
      <w:r w:rsidRPr="005C07E6">
        <w:rPr>
          <w:rFonts w:ascii="Times New Roman" w:hAnsi="Times New Roman" w:cs="Times New Roman"/>
          <w:sz w:val="28"/>
          <w:szCs w:val="28"/>
        </w:rPr>
        <w:t>Председатель Совета депутатов</w:t>
      </w:r>
    </w:p>
    <w:p w:rsidR="005C07E6" w:rsidRPr="005C07E6" w:rsidRDefault="005C07E6" w:rsidP="005C07E6">
      <w:pPr>
        <w:autoSpaceDE w:val="0"/>
        <w:rPr>
          <w:rFonts w:ascii="Times New Roman" w:hAnsi="Times New Roman" w:cs="Times New Roman"/>
          <w:sz w:val="28"/>
          <w:szCs w:val="28"/>
        </w:rPr>
      </w:pPr>
      <w:r w:rsidRPr="005C07E6">
        <w:rPr>
          <w:rFonts w:ascii="Times New Roman" w:hAnsi="Times New Roman" w:cs="Times New Roman"/>
          <w:sz w:val="28"/>
          <w:szCs w:val="28"/>
        </w:rPr>
        <w:t>муниципального образования</w:t>
      </w:r>
    </w:p>
    <w:p w:rsidR="005C07E6" w:rsidRPr="005C07E6" w:rsidRDefault="005C07E6" w:rsidP="005C07E6">
      <w:pPr>
        <w:autoSpaceDE w:val="0"/>
        <w:rPr>
          <w:rFonts w:ascii="Times New Roman" w:hAnsi="Times New Roman" w:cs="Times New Roman"/>
          <w:sz w:val="28"/>
          <w:szCs w:val="28"/>
        </w:rPr>
      </w:pPr>
      <w:r w:rsidRPr="005C07E6">
        <w:rPr>
          <w:rFonts w:ascii="Times New Roman" w:hAnsi="Times New Roman" w:cs="Times New Roman"/>
          <w:sz w:val="28"/>
          <w:szCs w:val="28"/>
        </w:rPr>
        <w:t>«Муниципальный округ Сюмсинский</w:t>
      </w:r>
    </w:p>
    <w:p w:rsidR="005C07E6" w:rsidRPr="005C07E6" w:rsidRDefault="005C07E6" w:rsidP="005C07E6">
      <w:pPr>
        <w:autoSpaceDE w:val="0"/>
        <w:rPr>
          <w:rFonts w:ascii="Times New Roman" w:hAnsi="Times New Roman" w:cs="Times New Roman"/>
          <w:sz w:val="28"/>
          <w:szCs w:val="28"/>
        </w:rPr>
      </w:pPr>
      <w:r w:rsidRPr="005C07E6">
        <w:rPr>
          <w:rFonts w:ascii="Times New Roman" w:hAnsi="Times New Roman" w:cs="Times New Roman"/>
          <w:sz w:val="28"/>
          <w:szCs w:val="28"/>
        </w:rPr>
        <w:t xml:space="preserve"> район Удмуртской Республики»                                                  А.Л. Пантюхин</w:t>
      </w:r>
    </w:p>
    <w:p w:rsidR="005C07E6" w:rsidRPr="005C07E6" w:rsidRDefault="005C07E6" w:rsidP="005C07E6">
      <w:pPr>
        <w:ind w:firstLine="709"/>
        <w:jc w:val="both"/>
        <w:rPr>
          <w:rFonts w:ascii="Times New Roman" w:hAnsi="Times New Roman" w:cs="Times New Roman"/>
          <w:sz w:val="28"/>
          <w:szCs w:val="28"/>
        </w:rPr>
      </w:pPr>
    </w:p>
    <w:p w:rsidR="005C07E6" w:rsidRPr="005C07E6" w:rsidRDefault="005C07E6" w:rsidP="005C07E6">
      <w:pPr>
        <w:pStyle w:val="ConsPlusNormal"/>
        <w:jc w:val="both"/>
        <w:rPr>
          <w:sz w:val="28"/>
          <w:szCs w:val="28"/>
        </w:rPr>
      </w:pPr>
      <w:r w:rsidRPr="005C07E6">
        <w:rPr>
          <w:sz w:val="28"/>
          <w:szCs w:val="28"/>
        </w:rPr>
        <w:t>Глава муниципального образования</w:t>
      </w:r>
    </w:p>
    <w:p w:rsidR="005C07E6" w:rsidRPr="005C07E6" w:rsidRDefault="005C07E6" w:rsidP="005C07E6">
      <w:pPr>
        <w:pStyle w:val="ConsPlusNormal"/>
        <w:jc w:val="both"/>
        <w:rPr>
          <w:sz w:val="28"/>
          <w:szCs w:val="28"/>
        </w:rPr>
      </w:pPr>
      <w:r w:rsidRPr="005C07E6">
        <w:rPr>
          <w:sz w:val="28"/>
          <w:szCs w:val="28"/>
        </w:rPr>
        <w:t>«Муниципальный округ Сюмсинский</w:t>
      </w:r>
    </w:p>
    <w:p w:rsidR="005C07E6" w:rsidRPr="005C07E6" w:rsidRDefault="005C07E6" w:rsidP="005C07E6">
      <w:pPr>
        <w:pStyle w:val="ConsPlusNormal"/>
        <w:jc w:val="both"/>
        <w:rPr>
          <w:sz w:val="28"/>
          <w:szCs w:val="28"/>
        </w:rPr>
      </w:pPr>
      <w:r w:rsidRPr="005C07E6">
        <w:rPr>
          <w:sz w:val="28"/>
          <w:szCs w:val="28"/>
        </w:rPr>
        <w:t>район Удмуртской Республики»                                                   П.П. Кудрявцев</w:t>
      </w:r>
    </w:p>
    <w:p w:rsidR="005C07E6" w:rsidRPr="005C07E6" w:rsidRDefault="005C07E6" w:rsidP="005C07E6">
      <w:pPr>
        <w:ind w:firstLine="708"/>
        <w:jc w:val="both"/>
        <w:rPr>
          <w:rFonts w:ascii="Times New Roman" w:hAnsi="Times New Roman" w:cs="Times New Roman"/>
          <w:sz w:val="28"/>
          <w:szCs w:val="28"/>
        </w:rPr>
      </w:pPr>
    </w:p>
    <w:p w:rsidR="005C07E6" w:rsidRPr="005C07E6" w:rsidRDefault="005C07E6" w:rsidP="005C07E6">
      <w:pPr>
        <w:jc w:val="both"/>
        <w:rPr>
          <w:rFonts w:ascii="Times New Roman" w:hAnsi="Times New Roman" w:cs="Times New Roman"/>
          <w:sz w:val="28"/>
          <w:szCs w:val="28"/>
        </w:rPr>
      </w:pPr>
      <w:r w:rsidRPr="005C07E6">
        <w:rPr>
          <w:rFonts w:ascii="Times New Roman" w:hAnsi="Times New Roman" w:cs="Times New Roman"/>
          <w:b/>
          <w:i/>
          <w:sz w:val="28"/>
          <w:szCs w:val="28"/>
        </w:rPr>
        <w:t xml:space="preserve">           </w:t>
      </w:r>
      <w:r w:rsidRPr="005C07E6">
        <w:rPr>
          <w:rFonts w:ascii="Times New Roman" w:hAnsi="Times New Roman" w:cs="Times New Roman"/>
          <w:sz w:val="28"/>
          <w:szCs w:val="28"/>
        </w:rPr>
        <w:t>с.Сюмси</w:t>
      </w:r>
    </w:p>
    <w:p w:rsidR="005C07E6" w:rsidRPr="005C07E6" w:rsidRDefault="00D758F6" w:rsidP="005C07E6">
      <w:pPr>
        <w:jc w:val="both"/>
        <w:rPr>
          <w:rFonts w:ascii="Times New Roman" w:hAnsi="Times New Roman" w:cs="Times New Roman"/>
          <w:sz w:val="28"/>
          <w:szCs w:val="28"/>
        </w:rPr>
      </w:pPr>
      <w:r>
        <w:rPr>
          <w:rFonts w:ascii="Times New Roman" w:hAnsi="Times New Roman" w:cs="Times New Roman"/>
          <w:sz w:val="28"/>
          <w:szCs w:val="28"/>
        </w:rPr>
        <w:t>___</w:t>
      </w:r>
      <w:r w:rsidR="005C07E6" w:rsidRPr="005C07E6">
        <w:rPr>
          <w:rFonts w:ascii="Times New Roman" w:hAnsi="Times New Roman" w:cs="Times New Roman"/>
          <w:sz w:val="28"/>
          <w:szCs w:val="28"/>
        </w:rPr>
        <w:t xml:space="preserve">августа 2024 года </w:t>
      </w:r>
      <w:r w:rsidR="005C07E6" w:rsidRPr="005C07E6">
        <w:rPr>
          <w:rFonts w:ascii="Times New Roman" w:hAnsi="Times New Roman" w:cs="Times New Roman"/>
          <w:sz w:val="28"/>
          <w:szCs w:val="28"/>
        </w:rPr>
        <w:tab/>
      </w:r>
      <w:r w:rsidR="005C07E6" w:rsidRPr="005C07E6">
        <w:rPr>
          <w:rFonts w:ascii="Times New Roman" w:hAnsi="Times New Roman" w:cs="Times New Roman"/>
          <w:sz w:val="28"/>
          <w:szCs w:val="28"/>
        </w:rPr>
        <w:tab/>
      </w:r>
      <w:r w:rsidR="005C07E6" w:rsidRPr="005C07E6">
        <w:rPr>
          <w:rFonts w:ascii="Times New Roman" w:hAnsi="Times New Roman" w:cs="Times New Roman"/>
          <w:sz w:val="28"/>
          <w:szCs w:val="28"/>
        </w:rPr>
        <w:tab/>
      </w:r>
      <w:r w:rsidR="005C07E6" w:rsidRPr="005C07E6">
        <w:rPr>
          <w:rFonts w:ascii="Times New Roman" w:hAnsi="Times New Roman" w:cs="Times New Roman"/>
          <w:sz w:val="28"/>
          <w:szCs w:val="28"/>
        </w:rPr>
        <w:tab/>
      </w:r>
      <w:r w:rsidR="005C07E6" w:rsidRPr="005C07E6">
        <w:rPr>
          <w:rFonts w:ascii="Times New Roman" w:hAnsi="Times New Roman" w:cs="Times New Roman"/>
          <w:sz w:val="28"/>
          <w:szCs w:val="28"/>
        </w:rPr>
        <w:tab/>
      </w:r>
      <w:r w:rsidR="005C07E6" w:rsidRPr="005C07E6">
        <w:rPr>
          <w:rFonts w:ascii="Times New Roman" w:hAnsi="Times New Roman" w:cs="Times New Roman"/>
          <w:sz w:val="28"/>
          <w:szCs w:val="28"/>
        </w:rPr>
        <w:tab/>
      </w:r>
      <w:r w:rsidR="005C07E6" w:rsidRPr="005C07E6">
        <w:rPr>
          <w:rFonts w:ascii="Times New Roman" w:hAnsi="Times New Roman" w:cs="Times New Roman"/>
          <w:sz w:val="28"/>
          <w:szCs w:val="28"/>
        </w:rPr>
        <w:tab/>
      </w:r>
      <w:r w:rsidR="005C07E6" w:rsidRPr="005C07E6">
        <w:rPr>
          <w:rFonts w:ascii="Times New Roman" w:hAnsi="Times New Roman" w:cs="Times New Roman"/>
          <w:sz w:val="28"/>
          <w:szCs w:val="28"/>
        </w:rPr>
        <w:tab/>
      </w:r>
    </w:p>
    <w:p w:rsidR="005C07E6" w:rsidRPr="005C07E6" w:rsidRDefault="005C07E6" w:rsidP="005C07E6">
      <w:pPr>
        <w:jc w:val="both"/>
        <w:rPr>
          <w:rFonts w:ascii="Times New Roman" w:hAnsi="Times New Roman" w:cs="Times New Roman"/>
        </w:rPr>
      </w:pPr>
      <w:r w:rsidRPr="005C07E6">
        <w:rPr>
          <w:rFonts w:ascii="Times New Roman" w:hAnsi="Times New Roman" w:cs="Times New Roman"/>
          <w:sz w:val="28"/>
          <w:szCs w:val="28"/>
        </w:rPr>
        <w:t xml:space="preserve">            №</w:t>
      </w:r>
      <w:r w:rsidR="00D758F6">
        <w:rPr>
          <w:rFonts w:ascii="Times New Roman" w:hAnsi="Times New Roman" w:cs="Times New Roman"/>
          <w:sz w:val="28"/>
          <w:szCs w:val="28"/>
        </w:rPr>
        <w:t>___</w:t>
      </w:r>
      <w:r w:rsidRPr="005C07E6">
        <w:rPr>
          <w:rFonts w:ascii="Times New Roman" w:hAnsi="Times New Roman" w:cs="Times New Roman"/>
          <w:sz w:val="28"/>
          <w:szCs w:val="28"/>
        </w:rPr>
        <w:t xml:space="preserve"> </w:t>
      </w:r>
    </w:p>
    <w:p w:rsidR="005C2A17" w:rsidRDefault="005C2A17" w:rsidP="005C2A17">
      <w:pPr>
        <w:jc w:val="right"/>
        <w:sectPr w:rsidR="005C2A17" w:rsidSect="002C146E">
          <w:headerReference w:type="default" r:id="rId18"/>
          <w:pgSz w:w="11906" w:h="16838"/>
          <w:pgMar w:top="1134" w:right="851" w:bottom="1134" w:left="1701" w:header="708" w:footer="708" w:gutter="0"/>
          <w:cols w:space="708"/>
          <w:docGrid w:linePitch="360"/>
        </w:sectPr>
      </w:pPr>
    </w:p>
    <w:p w:rsidR="004B5B59" w:rsidRDefault="004B5B59" w:rsidP="00525E36">
      <w:pPr>
        <w:contextualSpacing/>
        <w:jc w:val="both"/>
        <w:rPr>
          <w:rFonts w:ascii="Times New Roman" w:hAnsi="Times New Roman"/>
          <w:sz w:val="18"/>
          <w:szCs w:val="18"/>
        </w:rPr>
      </w:pPr>
    </w:p>
    <w:p w:rsidR="004B5B59" w:rsidRDefault="004B5B59" w:rsidP="00525E36">
      <w:pPr>
        <w:contextualSpacing/>
        <w:jc w:val="both"/>
        <w:rPr>
          <w:rFonts w:ascii="Times New Roman" w:hAnsi="Times New Roman"/>
          <w:sz w:val="18"/>
          <w:szCs w:val="18"/>
        </w:rPr>
      </w:pPr>
    </w:p>
    <w:p w:rsidR="004B5B59" w:rsidRDefault="004B5B59" w:rsidP="00525E36">
      <w:pPr>
        <w:contextualSpacing/>
        <w:jc w:val="both"/>
        <w:rPr>
          <w:rFonts w:ascii="Times New Roman" w:hAnsi="Times New Roman"/>
          <w:sz w:val="18"/>
          <w:szCs w:val="18"/>
        </w:rPr>
      </w:pPr>
    </w:p>
    <w:p w:rsidR="004B5B59" w:rsidRDefault="004B5B59"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Pr="00C71E24" w:rsidRDefault="00525E36" w:rsidP="00525E36">
      <w:pPr>
        <w:contextualSpacing/>
        <w:jc w:val="both"/>
        <w:rPr>
          <w:rFonts w:ascii="Times New Roman" w:hAnsi="Times New Roman"/>
          <w:sz w:val="18"/>
          <w:szCs w:val="18"/>
        </w:rPr>
      </w:pPr>
      <w:r>
        <w:rPr>
          <w:rFonts w:ascii="Times New Roman" w:hAnsi="Times New Roman"/>
          <w:sz w:val="18"/>
          <w:szCs w:val="18"/>
        </w:rPr>
        <w:t>У</w:t>
      </w:r>
      <w:r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525E36" w:rsidRPr="00C71E24" w:rsidRDefault="00525E36" w:rsidP="00525E36">
      <w:pPr>
        <w:contextualSpacing/>
        <w:jc w:val="both"/>
        <w:rPr>
          <w:rFonts w:ascii="Times New Roman" w:hAnsi="Times New Roman"/>
          <w:sz w:val="18"/>
          <w:szCs w:val="18"/>
        </w:rPr>
      </w:pPr>
    </w:p>
    <w:p w:rsidR="00525E36" w:rsidRPr="00C71E24" w:rsidRDefault="00525E36" w:rsidP="00525E36">
      <w:pPr>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525E36" w:rsidRPr="00C71E24" w:rsidRDefault="00525E36" w:rsidP="00525E36">
      <w:pPr>
        <w:contextualSpacing/>
        <w:jc w:val="both"/>
        <w:rPr>
          <w:rFonts w:ascii="Times New Roman" w:hAnsi="Times New Roman"/>
          <w:sz w:val="18"/>
          <w:szCs w:val="18"/>
        </w:rPr>
      </w:pPr>
    </w:p>
    <w:p w:rsidR="00525E36" w:rsidRPr="004E08B8" w:rsidRDefault="00525E36" w:rsidP="00525E36">
      <w:pPr>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2C146E">
        <w:rPr>
          <w:rFonts w:ascii="Times New Roman" w:hAnsi="Times New Roman"/>
          <w:sz w:val="18"/>
          <w:szCs w:val="18"/>
        </w:rPr>
        <w:t>28 июня</w:t>
      </w:r>
      <w:r w:rsidRPr="004E08B8">
        <w:rPr>
          <w:rFonts w:ascii="Times New Roman" w:hAnsi="Times New Roman"/>
          <w:sz w:val="18"/>
          <w:szCs w:val="18"/>
        </w:rPr>
        <w:t xml:space="preserve">  202</w:t>
      </w:r>
      <w:r>
        <w:rPr>
          <w:rFonts w:ascii="Times New Roman" w:hAnsi="Times New Roman"/>
          <w:sz w:val="18"/>
          <w:szCs w:val="18"/>
        </w:rPr>
        <w:t>4</w:t>
      </w:r>
      <w:r w:rsidRPr="004E08B8">
        <w:rPr>
          <w:rFonts w:ascii="Times New Roman" w:hAnsi="Times New Roman"/>
          <w:sz w:val="18"/>
          <w:szCs w:val="18"/>
        </w:rPr>
        <w:t xml:space="preserve"> года</w:t>
      </w:r>
    </w:p>
    <w:p w:rsidR="00525E36" w:rsidRPr="00C71E24" w:rsidRDefault="00525E36" w:rsidP="00525E36">
      <w:pPr>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p w:rsidR="00A77E5B" w:rsidRPr="00A77E5B" w:rsidRDefault="00A77E5B" w:rsidP="00A77E5B">
      <w:pPr>
        <w:contextualSpacing/>
        <w:rPr>
          <w:rFonts w:ascii="Times New Roman" w:hAnsi="Times New Roman" w:cs="Times New Roman"/>
        </w:rPr>
      </w:pPr>
    </w:p>
    <w:sectPr w:rsidR="00A77E5B" w:rsidRPr="00A77E5B" w:rsidSect="002C146E">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522" w:rsidRDefault="00DC5522" w:rsidP="00E161CD">
      <w:r>
        <w:separator/>
      </w:r>
    </w:p>
  </w:endnote>
  <w:endnote w:type="continuationSeparator" w:id="1">
    <w:p w:rsidR="00DC5522" w:rsidRDefault="00DC5522" w:rsidP="00E16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altica">
    <w:charset w:val="CC"/>
    <w:family w:val="roman"/>
    <w:pitch w:val="variable"/>
    <w:sig w:usb0="00000000" w:usb1="00000000" w:usb2="00000000" w:usb3="00000000" w:csb0="00000000" w:csb1="00000000"/>
  </w:font>
  <w:font w:name="TimesNewRomanPSMT">
    <w:altName w:val="Times New Roman"/>
    <w:charset w:val="CC"/>
    <w:family w:val="roman"/>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Udmurt Academy">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522" w:rsidRDefault="00DC5522" w:rsidP="00E161CD">
      <w:r>
        <w:separator/>
      </w:r>
    </w:p>
  </w:footnote>
  <w:footnote w:type="continuationSeparator" w:id="1">
    <w:p w:rsidR="00DC5522" w:rsidRDefault="00DC5522" w:rsidP="00E16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F6" w:rsidRDefault="00D758F6" w:rsidP="00BE611F">
    <w:pPr>
      <w:pStyle w:val="a7"/>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353433907"/>
      <w:docPartObj>
        <w:docPartGallery w:val="Page Numbers (Top of Page)"/>
        <w:docPartUnique/>
      </w:docPartObj>
    </w:sdtPr>
    <w:sdtContent>
      <w:p w:rsidR="00007B4F" w:rsidRDefault="00007B4F">
        <w:pPr>
          <w:pStyle w:val="a7"/>
          <w:jc w:val="center"/>
        </w:pPr>
        <w:fldSimple w:instr=" PAGE   \* MERGEFORMAT ">
          <w:r w:rsidR="002C146E">
            <w:rPr>
              <w:noProof/>
            </w:rPr>
            <w:t>15</w:t>
          </w:r>
        </w:fldSimple>
      </w:p>
    </w:sdtContent>
  </w:sdt>
  <w:p w:rsidR="00007B4F" w:rsidRDefault="00007B4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4F" w:rsidRPr="00F52618" w:rsidRDefault="00007B4F" w:rsidP="0022331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4F" w:rsidRDefault="00007B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2"/>
      <w:numFmt w:val="decimal"/>
      <w:lvlText w:val="%1."/>
      <w:lvlJc w:val="left"/>
      <w:pPr>
        <w:tabs>
          <w:tab w:val="num" w:pos="0"/>
        </w:tabs>
        <w:ind w:left="450" w:hanging="45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
    <w:nsid w:val="00000003"/>
    <w:multiLevelType w:val="singleLevel"/>
    <w:tmpl w:val="00000003"/>
    <w:name w:val="WW8Num4"/>
    <w:lvl w:ilvl="0">
      <w:start w:val="5"/>
      <w:numFmt w:val="decimal"/>
      <w:lvlText w:val="%1."/>
      <w:lvlJc w:val="left"/>
      <w:pPr>
        <w:tabs>
          <w:tab w:val="num" w:pos="0"/>
        </w:tabs>
        <w:ind w:left="720" w:hanging="360"/>
      </w:pPr>
      <w:rPr>
        <w:rFonts w:hint="default"/>
      </w:r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699"/>
        </w:tabs>
        <w:ind w:left="699" w:hanging="360"/>
      </w:pPr>
    </w:lvl>
    <w:lvl w:ilvl="2">
      <w:start w:val="1"/>
      <w:numFmt w:val="decimal"/>
      <w:lvlText w:val="%3."/>
      <w:lvlJc w:val="left"/>
      <w:pPr>
        <w:tabs>
          <w:tab w:val="num" w:pos="1419"/>
        </w:tabs>
        <w:ind w:left="1419" w:hanging="360"/>
      </w:pPr>
    </w:lvl>
    <w:lvl w:ilvl="3">
      <w:start w:val="1"/>
      <w:numFmt w:val="decimal"/>
      <w:lvlText w:val="%4."/>
      <w:lvlJc w:val="left"/>
      <w:pPr>
        <w:tabs>
          <w:tab w:val="num" w:pos="2139"/>
        </w:tabs>
        <w:ind w:left="2139" w:hanging="360"/>
      </w:pPr>
    </w:lvl>
    <w:lvl w:ilvl="4">
      <w:start w:val="1"/>
      <w:numFmt w:val="decimal"/>
      <w:lvlText w:val="%5."/>
      <w:lvlJc w:val="left"/>
      <w:pPr>
        <w:tabs>
          <w:tab w:val="num" w:pos="2859"/>
        </w:tabs>
        <w:ind w:left="2859" w:hanging="360"/>
      </w:pPr>
    </w:lvl>
    <w:lvl w:ilvl="5">
      <w:start w:val="1"/>
      <w:numFmt w:val="decimal"/>
      <w:lvlText w:val="%6."/>
      <w:lvlJc w:val="left"/>
      <w:pPr>
        <w:tabs>
          <w:tab w:val="num" w:pos="3579"/>
        </w:tabs>
        <w:ind w:left="3579" w:hanging="360"/>
      </w:pPr>
    </w:lvl>
    <w:lvl w:ilvl="6">
      <w:start w:val="1"/>
      <w:numFmt w:val="decimal"/>
      <w:lvlText w:val="%7."/>
      <w:lvlJc w:val="left"/>
      <w:pPr>
        <w:tabs>
          <w:tab w:val="num" w:pos="4299"/>
        </w:tabs>
        <w:ind w:left="4299" w:hanging="360"/>
      </w:pPr>
    </w:lvl>
    <w:lvl w:ilvl="7">
      <w:start w:val="1"/>
      <w:numFmt w:val="decimal"/>
      <w:lvlText w:val="%8."/>
      <w:lvlJc w:val="left"/>
      <w:pPr>
        <w:tabs>
          <w:tab w:val="num" w:pos="5019"/>
        </w:tabs>
        <w:ind w:left="5019" w:hanging="360"/>
      </w:pPr>
    </w:lvl>
    <w:lvl w:ilvl="8">
      <w:start w:val="1"/>
      <w:numFmt w:val="decimal"/>
      <w:lvlText w:val="%9."/>
      <w:lvlJc w:val="left"/>
      <w:pPr>
        <w:tabs>
          <w:tab w:val="num" w:pos="5739"/>
        </w:tabs>
        <w:ind w:left="5739" w:hanging="360"/>
      </w:pPr>
    </w:lvl>
  </w:abstractNum>
  <w:abstractNum w:abstractNumId="4">
    <w:nsid w:val="0000000D"/>
    <w:multiLevelType w:val="singleLevel"/>
    <w:tmpl w:val="0000000D"/>
    <w:name w:val="WW8Num30"/>
    <w:lvl w:ilvl="0">
      <w:start w:val="1"/>
      <w:numFmt w:val="decimal"/>
      <w:suff w:val="space"/>
      <w:lvlText w:val="%1."/>
      <w:lvlJc w:val="left"/>
      <w:pPr>
        <w:tabs>
          <w:tab w:val="num" w:pos="0"/>
        </w:tabs>
        <w:ind w:left="8157" w:hanging="360"/>
      </w:pPr>
      <w:rPr>
        <w:color w:val="auto"/>
      </w:rPr>
    </w:lvl>
  </w:abstractNum>
  <w:abstractNum w:abstractNumId="5">
    <w:nsid w:val="0000000F"/>
    <w:multiLevelType w:val="singleLevel"/>
    <w:tmpl w:val="0000000F"/>
    <w:name w:val="WW8Num32"/>
    <w:lvl w:ilvl="0">
      <w:start w:val="1"/>
      <w:numFmt w:val="decimal"/>
      <w:suff w:val="space"/>
      <w:lvlText w:val="%1)"/>
      <w:lvlJc w:val="left"/>
      <w:pPr>
        <w:tabs>
          <w:tab w:val="num" w:pos="0"/>
        </w:tabs>
        <w:ind w:left="1069" w:hanging="360"/>
      </w:pPr>
      <w:rPr>
        <w:rFonts w:ascii="Times New Roman" w:hAnsi="Times New Roman" w:cs="Times New Roman"/>
      </w:rPr>
    </w:lvl>
  </w:abstractNum>
  <w:abstractNum w:abstractNumId="6">
    <w:nsid w:val="00DD53B0"/>
    <w:multiLevelType w:val="multilevel"/>
    <w:tmpl w:val="21566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FD1F96"/>
    <w:multiLevelType w:val="multilevel"/>
    <w:tmpl w:val="00FD1F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10A1827"/>
    <w:multiLevelType w:val="multilevel"/>
    <w:tmpl w:val="7DACCF9C"/>
    <w:lvl w:ilvl="0">
      <w:start w:val="2"/>
      <w:numFmt w:val="decimal"/>
      <w:lvlText w:val="%1."/>
      <w:lvlJc w:val="left"/>
      <w:pPr>
        <w:tabs>
          <w:tab w:val="num" w:pos="0"/>
        </w:tabs>
        <w:ind w:left="76" w:hanging="360"/>
      </w:pPr>
    </w:lvl>
    <w:lvl w:ilvl="1">
      <w:start w:val="1"/>
      <w:numFmt w:val="decimal"/>
      <w:lvlText w:val="%1.%2."/>
      <w:lvlJc w:val="left"/>
      <w:pPr>
        <w:tabs>
          <w:tab w:val="num" w:pos="0"/>
        </w:tabs>
        <w:ind w:left="1096" w:hanging="360"/>
      </w:pPr>
    </w:lvl>
    <w:lvl w:ilvl="2">
      <w:start w:val="1"/>
      <w:numFmt w:val="decimal"/>
      <w:lvlText w:val="%1.%2.%3."/>
      <w:lvlJc w:val="left"/>
      <w:pPr>
        <w:tabs>
          <w:tab w:val="num" w:pos="0"/>
        </w:tabs>
        <w:ind w:left="2476" w:hanging="720"/>
      </w:pPr>
    </w:lvl>
    <w:lvl w:ilvl="3">
      <w:start w:val="1"/>
      <w:numFmt w:val="decimal"/>
      <w:lvlText w:val="%1.%2.%3.%4."/>
      <w:lvlJc w:val="left"/>
      <w:pPr>
        <w:tabs>
          <w:tab w:val="num" w:pos="0"/>
        </w:tabs>
        <w:ind w:left="3496" w:hanging="720"/>
      </w:pPr>
    </w:lvl>
    <w:lvl w:ilvl="4">
      <w:start w:val="1"/>
      <w:numFmt w:val="decimal"/>
      <w:lvlText w:val="%1.%2.%3.%4.%5."/>
      <w:lvlJc w:val="left"/>
      <w:pPr>
        <w:tabs>
          <w:tab w:val="num" w:pos="0"/>
        </w:tabs>
        <w:ind w:left="4876" w:hanging="1080"/>
      </w:pPr>
    </w:lvl>
    <w:lvl w:ilvl="5">
      <w:start w:val="1"/>
      <w:numFmt w:val="decimal"/>
      <w:lvlText w:val="%1.%2.%3.%4.%5.%6."/>
      <w:lvlJc w:val="left"/>
      <w:pPr>
        <w:tabs>
          <w:tab w:val="num" w:pos="0"/>
        </w:tabs>
        <w:ind w:left="5896" w:hanging="1080"/>
      </w:pPr>
    </w:lvl>
    <w:lvl w:ilvl="6">
      <w:start w:val="1"/>
      <w:numFmt w:val="decimal"/>
      <w:lvlText w:val="%1.%2.%3.%4.%5.%6.%7."/>
      <w:lvlJc w:val="left"/>
      <w:pPr>
        <w:tabs>
          <w:tab w:val="num" w:pos="0"/>
        </w:tabs>
        <w:ind w:left="7276" w:hanging="1440"/>
      </w:pPr>
    </w:lvl>
    <w:lvl w:ilvl="7">
      <w:start w:val="1"/>
      <w:numFmt w:val="decimal"/>
      <w:lvlText w:val="%1.%2.%3.%4.%5.%6.%7.%8."/>
      <w:lvlJc w:val="left"/>
      <w:pPr>
        <w:tabs>
          <w:tab w:val="num" w:pos="0"/>
        </w:tabs>
        <w:ind w:left="8296" w:hanging="1440"/>
      </w:pPr>
    </w:lvl>
    <w:lvl w:ilvl="8">
      <w:start w:val="1"/>
      <w:numFmt w:val="decimal"/>
      <w:lvlText w:val="%1.%2.%3.%4.%5.%6.%7.%8.%9."/>
      <w:lvlJc w:val="left"/>
      <w:pPr>
        <w:tabs>
          <w:tab w:val="num" w:pos="0"/>
        </w:tabs>
        <w:ind w:left="9676" w:hanging="1800"/>
      </w:pPr>
    </w:lvl>
  </w:abstractNum>
  <w:abstractNum w:abstractNumId="9">
    <w:nsid w:val="023857DA"/>
    <w:multiLevelType w:val="multilevel"/>
    <w:tmpl w:val="0360E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2F7BB9"/>
    <w:multiLevelType w:val="hybridMultilevel"/>
    <w:tmpl w:val="4F9A1974"/>
    <w:lvl w:ilvl="0" w:tplc="A73054CA">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6CD1D01"/>
    <w:multiLevelType w:val="multilevel"/>
    <w:tmpl w:val="2D497F92"/>
    <w:lvl w:ilvl="0">
      <w:start w:val="1"/>
      <w:numFmt w:val="decimal"/>
      <w:lvlText w:val="%1)"/>
      <w:lvlJc w:val="left"/>
      <w:pPr>
        <w:ind w:left="735" w:hanging="375"/>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D952E74"/>
    <w:multiLevelType w:val="hybridMultilevel"/>
    <w:tmpl w:val="CA7C9216"/>
    <w:lvl w:ilvl="0" w:tplc="254AD90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3387621"/>
    <w:multiLevelType w:val="multilevel"/>
    <w:tmpl w:val="CD7834F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B707FA"/>
    <w:multiLevelType w:val="multilevel"/>
    <w:tmpl w:val="663A1EC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BD048E"/>
    <w:multiLevelType w:val="multilevel"/>
    <w:tmpl w:val="16BD048E"/>
    <w:lvl w:ilvl="0">
      <w:start w:val="1"/>
      <w:numFmt w:val="decimal"/>
      <w:lvlText w:val="%1."/>
      <w:lvlJc w:val="left"/>
      <w:pPr>
        <w:ind w:left="720" w:hanging="360"/>
      </w:pPr>
      <w:rPr>
        <w:rFonts w:hint="default"/>
      </w:rPr>
    </w:lvl>
    <w:lvl w:ilvl="1">
      <w:start w:val="9"/>
      <w:numFmt w:val="decimal"/>
      <w:isLgl/>
      <w:lvlText w:val="%1.%2."/>
      <w:lvlJc w:val="left"/>
      <w:pPr>
        <w:ind w:left="5524"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7BA6FF8"/>
    <w:multiLevelType w:val="multilevel"/>
    <w:tmpl w:val="BC92D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494B1A"/>
    <w:multiLevelType w:val="multilevel"/>
    <w:tmpl w:val="C284B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5F633F"/>
    <w:multiLevelType w:val="hybridMultilevel"/>
    <w:tmpl w:val="67EC5438"/>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B58363B"/>
    <w:multiLevelType w:val="multilevel"/>
    <w:tmpl w:val="1B5836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D642A2B"/>
    <w:multiLevelType w:val="multilevel"/>
    <w:tmpl w:val="47169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46E5C"/>
    <w:multiLevelType w:val="hybridMultilevel"/>
    <w:tmpl w:val="9C2E245C"/>
    <w:lvl w:ilvl="0" w:tplc="BE84635E">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145062C"/>
    <w:multiLevelType w:val="multilevel"/>
    <w:tmpl w:val="FCC0E5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22D15D98"/>
    <w:multiLevelType w:val="multilevel"/>
    <w:tmpl w:val="B4AA9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720F3C"/>
    <w:multiLevelType w:val="hybridMultilevel"/>
    <w:tmpl w:val="4300C31A"/>
    <w:lvl w:ilvl="0" w:tplc="64D6FD5C">
      <w:start w:val="1"/>
      <w:numFmt w:val="decimal"/>
      <w:lvlText w:val="%1)"/>
      <w:lvlJc w:val="left"/>
      <w:pPr>
        <w:ind w:left="1068" w:hanging="360"/>
      </w:pPr>
      <w:rPr>
        <w:rFonts w:cs="Times New Roman" w:hint="default"/>
      </w:rPr>
    </w:lvl>
    <w:lvl w:ilvl="1" w:tplc="04190019">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25">
    <w:nsid w:val="258514D4"/>
    <w:multiLevelType w:val="multilevel"/>
    <w:tmpl w:val="0419001D"/>
    <w:styleLink w:val="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61B2208"/>
    <w:multiLevelType w:val="multilevel"/>
    <w:tmpl w:val="261B22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63A4386"/>
    <w:multiLevelType w:val="hybridMultilevel"/>
    <w:tmpl w:val="8BB6297C"/>
    <w:lvl w:ilvl="0" w:tplc="2544241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7425316"/>
    <w:multiLevelType w:val="multilevel"/>
    <w:tmpl w:val="DAD4A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8BD081C"/>
    <w:multiLevelType w:val="hybridMultilevel"/>
    <w:tmpl w:val="B10A72E0"/>
    <w:lvl w:ilvl="0" w:tplc="67C8F41C">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29BC4FC5"/>
    <w:multiLevelType w:val="multilevel"/>
    <w:tmpl w:val="29BC4F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AE84F92"/>
    <w:multiLevelType w:val="multilevel"/>
    <w:tmpl w:val="D83C0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9419FB"/>
    <w:multiLevelType w:val="multilevel"/>
    <w:tmpl w:val="635AC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530DF9"/>
    <w:multiLevelType w:val="multilevel"/>
    <w:tmpl w:val="F7D64F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9C033A"/>
    <w:multiLevelType w:val="hybridMultilevel"/>
    <w:tmpl w:val="67D0275A"/>
    <w:lvl w:ilvl="0" w:tplc="0784A1A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320A7390"/>
    <w:multiLevelType w:val="multilevel"/>
    <w:tmpl w:val="B18A8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90C513D"/>
    <w:multiLevelType w:val="multilevel"/>
    <w:tmpl w:val="9B3A8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EC64BF"/>
    <w:multiLevelType w:val="multilevel"/>
    <w:tmpl w:val="40EC64BF"/>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nsid w:val="473F7728"/>
    <w:multiLevelType w:val="hybridMultilevel"/>
    <w:tmpl w:val="35846ADE"/>
    <w:styleLink w:val="21"/>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4D7A05F8"/>
    <w:multiLevelType w:val="multilevel"/>
    <w:tmpl w:val="4D7A05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E3D4D14"/>
    <w:multiLevelType w:val="multilevel"/>
    <w:tmpl w:val="0C325BC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111A9D"/>
    <w:multiLevelType w:val="multilevel"/>
    <w:tmpl w:val="F5A44610"/>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041887"/>
    <w:multiLevelType w:val="hybridMultilevel"/>
    <w:tmpl w:val="2D463AEA"/>
    <w:lvl w:ilvl="0" w:tplc="244CFB5E">
      <w:start w:val="1"/>
      <w:numFmt w:val="decimal"/>
      <w:lvlText w:val="%1)"/>
      <w:lvlJc w:val="left"/>
      <w:pPr>
        <w:ind w:left="1429" w:hanging="360"/>
      </w:pPr>
      <w:rPr>
        <w:rFonts w:ascii="Times New Roman" w:hAnsi="Times New Roman" w:cs="Times New Roman" w:hint="default"/>
        <w:b w:val="0"/>
        <w:i w:val="0"/>
        <w:sz w:val="24"/>
      </w:rPr>
    </w:lvl>
    <w:lvl w:ilvl="1" w:tplc="121E6190">
      <w:start w:val="1"/>
      <w:numFmt w:val="decimal"/>
      <w:lvlText w:val="%2."/>
      <w:lvlJc w:val="left"/>
      <w:pPr>
        <w:tabs>
          <w:tab w:val="num" w:pos="1440"/>
        </w:tabs>
        <w:ind w:left="1440" w:hanging="360"/>
      </w:pPr>
    </w:lvl>
    <w:lvl w:ilvl="2" w:tplc="4BB249EE">
      <w:start w:val="1"/>
      <w:numFmt w:val="decimal"/>
      <w:lvlText w:val="%3."/>
      <w:lvlJc w:val="left"/>
      <w:pPr>
        <w:tabs>
          <w:tab w:val="num" w:pos="2160"/>
        </w:tabs>
        <w:ind w:left="2160" w:hanging="360"/>
      </w:pPr>
    </w:lvl>
    <w:lvl w:ilvl="3" w:tplc="831E7A7E">
      <w:start w:val="1"/>
      <w:numFmt w:val="decimal"/>
      <w:lvlText w:val="%4."/>
      <w:lvlJc w:val="left"/>
      <w:pPr>
        <w:tabs>
          <w:tab w:val="num" w:pos="2880"/>
        </w:tabs>
        <w:ind w:left="2880" w:hanging="360"/>
      </w:pPr>
    </w:lvl>
    <w:lvl w:ilvl="4" w:tplc="A38A4E70">
      <w:start w:val="1"/>
      <w:numFmt w:val="decimal"/>
      <w:lvlText w:val="%5."/>
      <w:lvlJc w:val="left"/>
      <w:pPr>
        <w:tabs>
          <w:tab w:val="num" w:pos="3600"/>
        </w:tabs>
        <w:ind w:left="3600" w:hanging="360"/>
      </w:pPr>
    </w:lvl>
    <w:lvl w:ilvl="5" w:tplc="B5CCC34C">
      <w:start w:val="1"/>
      <w:numFmt w:val="decimal"/>
      <w:lvlText w:val="%6."/>
      <w:lvlJc w:val="left"/>
      <w:pPr>
        <w:tabs>
          <w:tab w:val="num" w:pos="4320"/>
        </w:tabs>
        <w:ind w:left="4320" w:hanging="360"/>
      </w:pPr>
    </w:lvl>
    <w:lvl w:ilvl="6" w:tplc="F6C0AC1E">
      <w:start w:val="1"/>
      <w:numFmt w:val="decimal"/>
      <w:lvlText w:val="%7."/>
      <w:lvlJc w:val="left"/>
      <w:pPr>
        <w:tabs>
          <w:tab w:val="num" w:pos="5040"/>
        </w:tabs>
        <w:ind w:left="5040" w:hanging="360"/>
      </w:pPr>
    </w:lvl>
    <w:lvl w:ilvl="7" w:tplc="696E0618">
      <w:start w:val="1"/>
      <w:numFmt w:val="decimal"/>
      <w:lvlText w:val="%8."/>
      <w:lvlJc w:val="left"/>
      <w:pPr>
        <w:tabs>
          <w:tab w:val="num" w:pos="5760"/>
        </w:tabs>
        <w:ind w:left="5760" w:hanging="360"/>
      </w:pPr>
    </w:lvl>
    <w:lvl w:ilvl="8" w:tplc="0B7290DC">
      <w:start w:val="1"/>
      <w:numFmt w:val="decimal"/>
      <w:lvlText w:val="%9."/>
      <w:lvlJc w:val="left"/>
      <w:pPr>
        <w:tabs>
          <w:tab w:val="num" w:pos="6480"/>
        </w:tabs>
        <w:ind w:left="6480" w:hanging="360"/>
      </w:pPr>
    </w:lvl>
  </w:abstractNum>
  <w:abstractNum w:abstractNumId="43">
    <w:nsid w:val="549B046A"/>
    <w:multiLevelType w:val="multilevel"/>
    <w:tmpl w:val="5380C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4ED4992"/>
    <w:multiLevelType w:val="multilevel"/>
    <w:tmpl w:val="92426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FD7022"/>
    <w:multiLevelType w:val="multilevel"/>
    <w:tmpl w:val="E96C9422"/>
    <w:lvl w:ilvl="0">
      <w:start w:val="1"/>
      <w:numFmt w:val="decimal"/>
      <w:lvlText w:val="%1."/>
      <w:lvlJc w:val="left"/>
      <w:pPr>
        <w:ind w:left="1759" w:hanging="105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71051DE"/>
    <w:multiLevelType w:val="hybridMultilevel"/>
    <w:tmpl w:val="232EF4B4"/>
    <w:lvl w:ilvl="0" w:tplc="C4824318">
      <w:start w:val="1"/>
      <w:numFmt w:val="decimal"/>
      <w:lvlText w:val="%1)"/>
      <w:lvlJc w:val="left"/>
      <w:pPr>
        <w:ind w:left="1099" w:hanging="390"/>
      </w:pPr>
      <w:rPr>
        <w:rFonts w:hint="default"/>
      </w:rPr>
    </w:lvl>
    <w:lvl w:ilvl="1" w:tplc="4FEEBB6E" w:tentative="1">
      <w:start w:val="1"/>
      <w:numFmt w:val="lowerLetter"/>
      <w:lvlText w:val="%2."/>
      <w:lvlJc w:val="left"/>
      <w:pPr>
        <w:ind w:left="1789" w:hanging="360"/>
      </w:pPr>
    </w:lvl>
    <w:lvl w:ilvl="2" w:tplc="1250D506" w:tentative="1">
      <w:start w:val="1"/>
      <w:numFmt w:val="lowerRoman"/>
      <w:lvlText w:val="%3."/>
      <w:lvlJc w:val="right"/>
      <w:pPr>
        <w:ind w:left="2509" w:hanging="180"/>
      </w:pPr>
    </w:lvl>
    <w:lvl w:ilvl="3" w:tplc="FD9E2F2A" w:tentative="1">
      <w:start w:val="1"/>
      <w:numFmt w:val="decimal"/>
      <w:lvlText w:val="%4."/>
      <w:lvlJc w:val="left"/>
      <w:pPr>
        <w:ind w:left="3229" w:hanging="360"/>
      </w:pPr>
    </w:lvl>
    <w:lvl w:ilvl="4" w:tplc="D50CB502" w:tentative="1">
      <w:start w:val="1"/>
      <w:numFmt w:val="lowerLetter"/>
      <w:lvlText w:val="%5."/>
      <w:lvlJc w:val="left"/>
      <w:pPr>
        <w:ind w:left="3949" w:hanging="360"/>
      </w:pPr>
    </w:lvl>
    <w:lvl w:ilvl="5" w:tplc="B9BE6268" w:tentative="1">
      <w:start w:val="1"/>
      <w:numFmt w:val="lowerRoman"/>
      <w:lvlText w:val="%6."/>
      <w:lvlJc w:val="right"/>
      <w:pPr>
        <w:ind w:left="4669" w:hanging="180"/>
      </w:pPr>
    </w:lvl>
    <w:lvl w:ilvl="6" w:tplc="B854FC70" w:tentative="1">
      <w:start w:val="1"/>
      <w:numFmt w:val="decimal"/>
      <w:lvlText w:val="%7."/>
      <w:lvlJc w:val="left"/>
      <w:pPr>
        <w:ind w:left="5389" w:hanging="360"/>
      </w:pPr>
    </w:lvl>
    <w:lvl w:ilvl="7" w:tplc="0DDE76F0" w:tentative="1">
      <w:start w:val="1"/>
      <w:numFmt w:val="lowerLetter"/>
      <w:lvlText w:val="%8."/>
      <w:lvlJc w:val="left"/>
      <w:pPr>
        <w:ind w:left="6109" w:hanging="360"/>
      </w:pPr>
    </w:lvl>
    <w:lvl w:ilvl="8" w:tplc="397E0778" w:tentative="1">
      <w:start w:val="1"/>
      <w:numFmt w:val="lowerRoman"/>
      <w:lvlText w:val="%9."/>
      <w:lvlJc w:val="right"/>
      <w:pPr>
        <w:ind w:left="6829" w:hanging="180"/>
      </w:pPr>
    </w:lvl>
  </w:abstractNum>
  <w:abstractNum w:abstractNumId="47">
    <w:nsid w:val="5748400F"/>
    <w:multiLevelType w:val="multilevel"/>
    <w:tmpl w:val="57484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7B330E6"/>
    <w:multiLevelType w:val="multilevel"/>
    <w:tmpl w:val="B5446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E4D01AC"/>
    <w:multiLevelType w:val="hybridMultilevel"/>
    <w:tmpl w:val="306AD8F6"/>
    <w:lvl w:ilvl="0" w:tplc="8EC6BB2A">
      <w:start w:val="1"/>
      <w:numFmt w:val="decimal"/>
      <w:lvlText w:val="%1)"/>
      <w:lvlJc w:val="left"/>
      <w:pPr>
        <w:ind w:left="1080" w:hanging="360"/>
      </w:pPr>
      <w:rPr>
        <w:rFonts w:ascii="Times New Roman" w:hAnsi="Times New Roman" w:cs="Times New Roman" w:hint="default"/>
        <w:b w:val="0"/>
        <w:i w:val="0"/>
        <w:sz w:val="24"/>
      </w:rPr>
    </w:lvl>
    <w:lvl w:ilvl="1" w:tplc="CD2A411E">
      <w:start w:val="1"/>
      <w:numFmt w:val="lowerLetter"/>
      <w:lvlText w:val="%2."/>
      <w:lvlJc w:val="left"/>
      <w:pPr>
        <w:ind w:left="2149" w:hanging="360"/>
      </w:pPr>
    </w:lvl>
    <w:lvl w:ilvl="2" w:tplc="98C8CAF0">
      <w:start w:val="1"/>
      <w:numFmt w:val="lowerRoman"/>
      <w:lvlText w:val="%3."/>
      <w:lvlJc w:val="right"/>
      <w:pPr>
        <w:ind w:left="2869" w:hanging="180"/>
      </w:pPr>
    </w:lvl>
    <w:lvl w:ilvl="3" w:tplc="0964B50A">
      <w:start w:val="1"/>
      <w:numFmt w:val="decimal"/>
      <w:lvlText w:val="%4."/>
      <w:lvlJc w:val="left"/>
      <w:pPr>
        <w:ind w:left="3589" w:hanging="360"/>
      </w:pPr>
    </w:lvl>
    <w:lvl w:ilvl="4" w:tplc="CEA6642A">
      <w:start w:val="1"/>
      <w:numFmt w:val="lowerLetter"/>
      <w:lvlText w:val="%5."/>
      <w:lvlJc w:val="left"/>
      <w:pPr>
        <w:ind w:left="4309" w:hanging="360"/>
      </w:pPr>
    </w:lvl>
    <w:lvl w:ilvl="5" w:tplc="FF0C2D14">
      <w:start w:val="1"/>
      <w:numFmt w:val="lowerRoman"/>
      <w:lvlText w:val="%6."/>
      <w:lvlJc w:val="right"/>
      <w:pPr>
        <w:ind w:left="5029" w:hanging="180"/>
      </w:pPr>
    </w:lvl>
    <w:lvl w:ilvl="6" w:tplc="C04E1E4A">
      <w:start w:val="1"/>
      <w:numFmt w:val="decimal"/>
      <w:lvlText w:val="%7."/>
      <w:lvlJc w:val="left"/>
      <w:pPr>
        <w:ind w:left="5749" w:hanging="360"/>
      </w:pPr>
    </w:lvl>
    <w:lvl w:ilvl="7" w:tplc="748C8FF0">
      <w:start w:val="1"/>
      <w:numFmt w:val="lowerLetter"/>
      <w:lvlText w:val="%8."/>
      <w:lvlJc w:val="left"/>
      <w:pPr>
        <w:ind w:left="6469" w:hanging="360"/>
      </w:pPr>
    </w:lvl>
    <w:lvl w:ilvl="8" w:tplc="6BBA54BA">
      <w:start w:val="1"/>
      <w:numFmt w:val="lowerRoman"/>
      <w:lvlText w:val="%9."/>
      <w:lvlJc w:val="right"/>
      <w:pPr>
        <w:ind w:left="7189" w:hanging="180"/>
      </w:pPr>
    </w:lvl>
  </w:abstractNum>
  <w:abstractNum w:abstractNumId="50">
    <w:nsid w:val="5F0A3FD2"/>
    <w:multiLevelType w:val="multilevel"/>
    <w:tmpl w:val="4B6CFB48"/>
    <w:lvl w:ilvl="0">
      <w:start w:val="1"/>
      <w:numFmt w:val="decimal"/>
      <w:lvlText w:val="%1."/>
      <w:lvlJc w:val="left"/>
      <w:pPr>
        <w:tabs>
          <w:tab w:val="num" w:pos="0"/>
        </w:tabs>
        <w:ind w:left="1759" w:hanging="105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1">
    <w:nsid w:val="5FD1189B"/>
    <w:multiLevelType w:val="hybridMultilevel"/>
    <w:tmpl w:val="306AD8F6"/>
    <w:lvl w:ilvl="0" w:tplc="1A662AC8">
      <w:start w:val="1"/>
      <w:numFmt w:val="decimal"/>
      <w:lvlText w:val="%1)"/>
      <w:lvlJc w:val="left"/>
      <w:pPr>
        <w:ind w:left="1080" w:hanging="360"/>
      </w:pPr>
      <w:rPr>
        <w:rFonts w:ascii="Times New Roman" w:hAnsi="Times New Roman" w:cs="Times New Roman" w:hint="default"/>
        <w:b w:val="0"/>
        <w:i w:val="0"/>
        <w:sz w:val="24"/>
      </w:rPr>
    </w:lvl>
    <w:lvl w:ilvl="1" w:tplc="AAFE540A">
      <w:start w:val="1"/>
      <w:numFmt w:val="lowerLetter"/>
      <w:lvlText w:val="%2."/>
      <w:lvlJc w:val="left"/>
      <w:pPr>
        <w:ind w:left="2149" w:hanging="360"/>
      </w:pPr>
    </w:lvl>
    <w:lvl w:ilvl="2" w:tplc="8D7AF7CE">
      <w:start w:val="1"/>
      <w:numFmt w:val="lowerRoman"/>
      <w:lvlText w:val="%3."/>
      <w:lvlJc w:val="right"/>
      <w:pPr>
        <w:ind w:left="2869" w:hanging="180"/>
      </w:pPr>
    </w:lvl>
    <w:lvl w:ilvl="3" w:tplc="53F094CE">
      <w:start w:val="1"/>
      <w:numFmt w:val="decimal"/>
      <w:lvlText w:val="%4."/>
      <w:lvlJc w:val="left"/>
      <w:pPr>
        <w:ind w:left="3589" w:hanging="360"/>
      </w:pPr>
    </w:lvl>
    <w:lvl w:ilvl="4" w:tplc="2544F4AE">
      <w:start w:val="1"/>
      <w:numFmt w:val="lowerLetter"/>
      <w:lvlText w:val="%5."/>
      <w:lvlJc w:val="left"/>
      <w:pPr>
        <w:ind w:left="4309" w:hanging="360"/>
      </w:pPr>
    </w:lvl>
    <w:lvl w:ilvl="5" w:tplc="55F4CC94">
      <w:start w:val="1"/>
      <w:numFmt w:val="lowerRoman"/>
      <w:lvlText w:val="%6."/>
      <w:lvlJc w:val="right"/>
      <w:pPr>
        <w:ind w:left="5029" w:hanging="180"/>
      </w:pPr>
    </w:lvl>
    <w:lvl w:ilvl="6" w:tplc="C7186222">
      <w:start w:val="1"/>
      <w:numFmt w:val="decimal"/>
      <w:lvlText w:val="%7."/>
      <w:lvlJc w:val="left"/>
      <w:pPr>
        <w:ind w:left="5749" w:hanging="360"/>
      </w:pPr>
    </w:lvl>
    <w:lvl w:ilvl="7" w:tplc="1F10F796">
      <w:start w:val="1"/>
      <w:numFmt w:val="lowerLetter"/>
      <w:lvlText w:val="%8."/>
      <w:lvlJc w:val="left"/>
      <w:pPr>
        <w:ind w:left="6469" w:hanging="360"/>
      </w:pPr>
    </w:lvl>
    <w:lvl w:ilvl="8" w:tplc="EFF65516">
      <w:start w:val="1"/>
      <w:numFmt w:val="lowerRoman"/>
      <w:lvlText w:val="%9."/>
      <w:lvlJc w:val="right"/>
      <w:pPr>
        <w:ind w:left="7189" w:hanging="180"/>
      </w:pPr>
    </w:lvl>
  </w:abstractNum>
  <w:abstractNum w:abstractNumId="52">
    <w:nsid w:val="62B052D2"/>
    <w:multiLevelType w:val="multilevel"/>
    <w:tmpl w:val="2DCEB088"/>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53">
    <w:nsid w:val="631B5450"/>
    <w:multiLevelType w:val="multilevel"/>
    <w:tmpl w:val="631B5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CB114E0"/>
    <w:multiLevelType w:val="multilevel"/>
    <w:tmpl w:val="5AC47A7C"/>
    <w:lvl w:ilvl="0">
      <w:start w:val="1"/>
      <w:numFmt w:val="decimal"/>
      <w:lvlText w:val="%1."/>
      <w:lvlJc w:val="left"/>
      <w:pPr>
        <w:tabs>
          <w:tab w:val="num" w:pos="0"/>
        </w:tabs>
        <w:ind w:left="2119" w:hanging="141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5">
    <w:nsid w:val="6D17661C"/>
    <w:multiLevelType w:val="multilevel"/>
    <w:tmpl w:val="F688602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6E822E2E"/>
    <w:multiLevelType w:val="multilevel"/>
    <w:tmpl w:val="CE0C5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FB07F64"/>
    <w:multiLevelType w:val="multilevel"/>
    <w:tmpl w:val="E00A88F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58">
    <w:nsid w:val="78CC78C7"/>
    <w:multiLevelType w:val="multilevel"/>
    <w:tmpl w:val="7256BB4C"/>
    <w:lvl w:ilvl="0">
      <w:start w:val="1"/>
      <w:numFmt w:val="decimal"/>
      <w:lvlText w:val="%1."/>
      <w:lvlJc w:val="left"/>
      <w:pPr>
        <w:tabs>
          <w:tab w:val="num" w:pos="0"/>
        </w:tabs>
        <w:ind w:left="1924" w:hanging="1215"/>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9">
    <w:nsid w:val="7B3502B7"/>
    <w:multiLevelType w:val="hybridMultilevel"/>
    <w:tmpl w:val="306AD8F6"/>
    <w:lvl w:ilvl="0" w:tplc="0419000F">
      <w:start w:val="1"/>
      <w:numFmt w:val="decimal"/>
      <w:lvlText w:val="%1)"/>
      <w:lvlJc w:val="left"/>
      <w:pPr>
        <w:ind w:left="1080"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nsid w:val="7C483224"/>
    <w:multiLevelType w:val="multilevel"/>
    <w:tmpl w:val="73C26A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nsid w:val="7FBF25D1"/>
    <w:multiLevelType w:val="multilevel"/>
    <w:tmpl w:val="9F4A56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6"/>
  </w:num>
  <w:num w:numId="3">
    <w:abstractNumId w:val="53"/>
  </w:num>
  <w:num w:numId="4">
    <w:abstractNumId w:val="7"/>
  </w:num>
  <w:num w:numId="5">
    <w:abstractNumId w:val="15"/>
  </w:num>
  <w:num w:numId="6">
    <w:abstractNumId w:val="47"/>
  </w:num>
  <w:num w:numId="7">
    <w:abstractNumId w:val="19"/>
  </w:num>
  <w:num w:numId="8">
    <w:abstractNumId w:val="39"/>
  </w:num>
  <w:num w:numId="9">
    <w:abstractNumId w:val="37"/>
  </w:num>
  <w:num w:numId="10">
    <w:abstractNumId w:val="30"/>
  </w:num>
  <w:num w:numId="11">
    <w:abstractNumId w:val="11"/>
  </w:num>
  <w:num w:numId="12">
    <w:abstractNumId w:val="45"/>
  </w:num>
  <w:num w:numId="1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54"/>
  </w:num>
  <w:num w:numId="16">
    <w:abstractNumId w:val="0"/>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1"/>
  </w:num>
  <w:num w:numId="20">
    <w:abstractNumId w:val="17"/>
  </w:num>
  <w:num w:numId="21">
    <w:abstractNumId w:val="20"/>
  </w:num>
  <w:num w:numId="22">
    <w:abstractNumId w:val="6"/>
  </w:num>
  <w:num w:numId="23">
    <w:abstractNumId w:val="43"/>
  </w:num>
  <w:num w:numId="24">
    <w:abstractNumId w:val="35"/>
  </w:num>
  <w:num w:numId="25">
    <w:abstractNumId w:val="32"/>
  </w:num>
  <w:num w:numId="26">
    <w:abstractNumId w:val="28"/>
  </w:num>
  <w:num w:numId="27">
    <w:abstractNumId w:val="56"/>
  </w:num>
  <w:num w:numId="28">
    <w:abstractNumId w:val="16"/>
  </w:num>
  <w:num w:numId="29">
    <w:abstractNumId w:val="36"/>
  </w:num>
  <w:num w:numId="30">
    <w:abstractNumId w:val="40"/>
  </w:num>
  <w:num w:numId="31">
    <w:abstractNumId w:val="23"/>
  </w:num>
  <w:num w:numId="32">
    <w:abstractNumId w:val="44"/>
  </w:num>
  <w:num w:numId="33">
    <w:abstractNumId w:val="13"/>
  </w:num>
  <w:num w:numId="34">
    <w:abstractNumId w:val="14"/>
  </w:num>
  <w:num w:numId="35">
    <w:abstractNumId w:val="41"/>
  </w:num>
  <w:num w:numId="36">
    <w:abstractNumId w:val="31"/>
  </w:num>
  <w:num w:numId="37">
    <w:abstractNumId w:val="48"/>
  </w:num>
  <w:num w:numId="38">
    <w:abstractNumId w:val="9"/>
  </w:num>
  <w:num w:numId="39">
    <w:abstractNumId w:val="55"/>
  </w:num>
  <w:num w:numId="40">
    <w:abstractNumId w:val="33"/>
  </w:num>
  <w:num w:numId="41">
    <w:abstractNumId w:val="21"/>
  </w:num>
  <w:num w:numId="42">
    <w:abstractNumId w:val="10"/>
  </w:num>
  <w:num w:numId="43">
    <w:abstractNumId w:val="50"/>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49"/>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8"/>
  </w:num>
  <w:num w:numId="51">
    <w:abstractNumId w:val="1"/>
  </w:num>
  <w:num w:numId="52">
    <w:abstractNumId w:val="2"/>
  </w:num>
  <w:num w:numId="53">
    <w:abstractNumId w:val="3"/>
  </w:num>
  <w:num w:numId="54">
    <w:abstractNumId w:val="58"/>
  </w:num>
  <w:num w:numId="55">
    <w:abstractNumId w:val="57"/>
  </w:num>
  <w:num w:numId="56">
    <w:abstractNumId w:val="52"/>
  </w:num>
  <w:num w:numId="57">
    <w:abstractNumId w:val="8"/>
  </w:num>
  <w:num w:numId="58">
    <w:abstractNumId w:val="22"/>
  </w:num>
  <w:num w:numId="59">
    <w:abstractNumId w:val="60"/>
  </w:num>
  <w:num w:numId="60">
    <w:abstractNumId w:val="27"/>
  </w:num>
  <w:num w:numId="61">
    <w:abstractNumId w:val="2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747063"/>
    <w:rsid w:val="00002925"/>
    <w:rsid w:val="00007B4F"/>
    <w:rsid w:val="00033386"/>
    <w:rsid w:val="00071492"/>
    <w:rsid w:val="00135625"/>
    <w:rsid w:val="001744C5"/>
    <w:rsid w:val="00197765"/>
    <w:rsid w:val="001A5D5D"/>
    <w:rsid w:val="001C0080"/>
    <w:rsid w:val="001F2792"/>
    <w:rsid w:val="001F79FB"/>
    <w:rsid w:val="0022331C"/>
    <w:rsid w:val="002429AE"/>
    <w:rsid w:val="0024714C"/>
    <w:rsid w:val="00263E56"/>
    <w:rsid w:val="00273F3C"/>
    <w:rsid w:val="002B66B7"/>
    <w:rsid w:val="002C146E"/>
    <w:rsid w:val="00377C52"/>
    <w:rsid w:val="003A424F"/>
    <w:rsid w:val="003C4872"/>
    <w:rsid w:val="00447197"/>
    <w:rsid w:val="00494BA0"/>
    <w:rsid w:val="004B5B59"/>
    <w:rsid w:val="00525E36"/>
    <w:rsid w:val="005C07E6"/>
    <w:rsid w:val="005C2A17"/>
    <w:rsid w:val="005D28BB"/>
    <w:rsid w:val="005E2B42"/>
    <w:rsid w:val="0064111D"/>
    <w:rsid w:val="00653D0D"/>
    <w:rsid w:val="006B3443"/>
    <w:rsid w:val="00742228"/>
    <w:rsid w:val="00747063"/>
    <w:rsid w:val="007D208F"/>
    <w:rsid w:val="007F250C"/>
    <w:rsid w:val="007F55C6"/>
    <w:rsid w:val="008F2981"/>
    <w:rsid w:val="008F599D"/>
    <w:rsid w:val="008F78A1"/>
    <w:rsid w:val="00915281"/>
    <w:rsid w:val="00957B8A"/>
    <w:rsid w:val="00A006AA"/>
    <w:rsid w:val="00A23890"/>
    <w:rsid w:val="00A238EE"/>
    <w:rsid w:val="00A65C50"/>
    <w:rsid w:val="00A66C5B"/>
    <w:rsid w:val="00A77E5B"/>
    <w:rsid w:val="00B0340D"/>
    <w:rsid w:val="00B0500B"/>
    <w:rsid w:val="00B304E5"/>
    <w:rsid w:val="00B33A96"/>
    <w:rsid w:val="00B90F1A"/>
    <w:rsid w:val="00B922A7"/>
    <w:rsid w:val="00BA2D62"/>
    <w:rsid w:val="00BA363D"/>
    <w:rsid w:val="00BE69A8"/>
    <w:rsid w:val="00BE7224"/>
    <w:rsid w:val="00C40DBE"/>
    <w:rsid w:val="00C416E6"/>
    <w:rsid w:val="00C67E83"/>
    <w:rsid w:val="00D66058"/>
    <w:rsid w:val="00D758F6"/>
    <w:rsid w:val="00D80CC7"/>
    <w:rsid w:val="00DA2A59"/>
    <w:rsid w:val="00DB0736"/>
    <w:rsid w:val="00DC5522"/>
    <w:rsid w:val="00DD37AE"/>
    <w:rsid w:val="00DE14B9"/>
    <w:rsid w:val="00DF0986"/>
    <w:rsid w:val="00E02169"/>
    <w:rsid w:val="00E161CD"/>
    <w:rsid w:val="00E305A1"/>
    <w:rsid w:val="00E446CB"/>
    <w:rsid w:val="00E61219"/>
    <w:rsid w:val="00E63925"/>
    <w:rsid w:val="00EC7A6C"/>
    <w:rsid w:val="00ED4C8B"/>
    <w:rsid w:val="00F07662"/>
    <w:rsid w:val="00F3347E"/>
    <w:rsid w:val="00F4100B"/>
    <w:rsid w:val="00F52B85"/>
    <w:rsid w:val="00F6104B"/>
    <w:rsid w:val="00F65CA5"/>
    <w:rsid w:val="00F97EF1"/>
    <w:rsid w:val="00FD6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qFormat="1"/>
    <w:lsdException w:name="Body Text Indent 2" w:qFormat="1"/>
    <w:lsdException w:name="Body Text Indent 3" w:uiPriority="0"/>
    <w:lsdException w:name="Hyperlink" w:uiPriority="0"/>
    <w:lsdException w:name="Strong" w:semiHidden="0" w:uiPriority="22" w:unhideWhenUsed="0" w:qFormat="1"/>
    <w:lsdException w:name="Emphasis" w:semiHidden="0" w:unhideWhenUsed="0" w:qFormat="1"/>
    <w:lsdException w:name="Document Map" w:uiPriority="0" w:qFormat="1"/>
    <w:lsdException w:name="Normal (Web)" w:uiPriority="0"/>
    <w:lsdException w:name="HTML Preformatted"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F79FB"/>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747063"/>
    <w:pPr>
      <w:keepNext/>
      <w:jc w:val="center"/>
      <w:outlineLvl w:val="0"/>
    </w:pPr>
    <w:rPr>
      <w:rFonts w:ascii="Times New Roman" w:eastAsia="Times New Roman" w:hAnsi="Times New Roman" w:cs="Times New Roman"/>
      <w:b/>
      <w:bCs/>
      <w:sz w:val="26"/>
      <w:szCs w:val="26"/>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0"/>
    <w:qFormat/>
    <w:rsid w:val="00E161CD"/>
    <w:pPr>
      <w:keepNext/>
      <w:spacing w:before="120" w:after="120"/>
      <w:outlineLvl w:val="1"/>
    </w:pPr>
    <w:rPr>
      <w:rFonts w:ascii="Arial" w:eastAsia="Times New Roman" w:hAnsi="Arial" w:cs="Times New Roman"/>
      <w:b/>
      <w:sz w:val="30"/>
      <w:szCs w:val="28"/>
      <w:lang w:eastAsia="en-US"/>
    </w:rPr>
  </w:style>
  <w:style w:type="paragraph" w:styleId="3">
    <w:name w:val="heading 3"/>
    <w:basedOn w:val="a"/>
    <w:next w:val="a"/>
    <w:link w:val="30"/>
    <w:uiPriority w:val="9"/>
    <w:unhideWhenUsed/>
    <w:qFormat/>
    <w:rsid w:val="00E161C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1"/>
    <w:uiPriority w:val="9"/>
    <w:qFormat/>
    <w:rsid w:val="00ED4C8B"/>
    <w:pPr>
      <w:keepNext/>
      <w:tabs>
        <w:tab w:val="left" w:pos="0"/>
      </w:tabs>
      <w:spacing w:before="240" w:after="60" w:line="360" w:lineRule="auto"/>
      <w:ind w:firstLine="720"/>
      <w:jc w:val="both"/>
      <w:outlineLvl w:val="3"/>
    </w:pPr>
    <w:rPr>
      <w:rFonts w:ascii="Calibri" w:eastAsia="Calibri" w:hAnsi="Calibri" w:cs="Calibri"/>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qFormat/>
    <w:rsid w:val="00747063"/>
    <w:rPr>
      <w:rFonts w:ascii="Times New Roman" w:eastAsia="Times New Roman" w:hAnsi="Times New Roman" w:cs="Times New Roman"/>
      <w:b/>
      <w:bCs/>
      <w:sz w:val="26"/>
      <w:szCs w:val="26"/>
    </w:rPr>
  </w:style>
  <w:style w:type="paragraph" w:styleId="a4">
    <w:name w:val="Body Text"/>
    <w:aliases w:val="Основной текст1,Основной текст Знак Знак,bt"/>
    <w:basedOn w:val="a"/>
    <w:link w:val="a5"/>
    <w:uiPriority w:val="99"/>
    <w:rsid w:val="00747063"/>
    <w:pPr>
      <w:spacing w:after="120"/>
    </w:pPr>
    <w:rPr>
      <w:rFonts w:ascii="Calibri" w:eastAsia="Calibri" w:hAnsi="Calibri" w:cs="Calibri"/>
      <w:lang w:eastAsia="en-US"/>
    </w:rPr>
  </w:style>
  <w:style w:type="character" w:customStyle="1" w:styleId="a5">
    <w:name w:val="Основной текст Знак"/>
    <w:aliases w:val="Основной текст1 Знак,Основной текст Знак Знак Знак,bt Знак"/>
    <w:basedOn w:val="a1"/>
    <w:link w:val="a4"/>
    <w:uiPriority w:val="99"/>
    <w:qFormat/>
    <w:rsid w:val="00747063"/>
    <w:rPr>
      <w:rFonts w:ascii="Calibri" w:eastAsia="Calibri" w:hAnsi="Calibri" w:cs="Calibri"/>
      <w:lang w:eastAsia="en-US"/>
    </w:rPr>
  </w:style>
  <w:style w:type="table" w:styleId="a6">
    <w:name w:val="Table Grid"/>
    <w:basedOn w:val="a2"/>
    <w:uiPriority w:val="39"/>
    <w:rsid w:val="0074706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47063"/>
    <w:pPr>
      <w:tabs>
        <w:tab w:val="center" w:pos="4677"/>
        <w:tab w:val="right" w:pos="9355"/>
      </w:tabs>
    </w:pPr>
    <w:rPr>
      <w:rFonts w:ascii="Calibri" w:eastAsia="Calibri" w:hAnsi="Calibri" w:cs="Calibri"/>
      <w:lang w:eastAsia="en-US"/>
    </w:rPr>
  </w:style>
  <w:style w:type="character" w:customStyle="1" w:styleId="a8">
    <w:name w:val="Верхний колонтитул Знак"/>
    <w:basedOn w:val="a1"/>
    <w:link w:val="a7"/>
    <w:uiPriority w:val="99"/>
    <w:qFormat/>
    <w:rsid w:val="00747063"/>
    <w:rPr>
      <w:rFonts w:ascii="Calibri" w:eastAsia="Calibri" w:hAnsi="Calibri" w:cs="Calibri"/>
      <w:lang w:eastAsia="en-US"/>
    </w:rPr>
  </w:style>
  <w:style w:type="paragraph" w:customStyle="1" w:styleId="ConsPlusNormal">
    <w:name w:val="ConsPlusNormal"/>
    <w:link w:val="ConsPlusNormal0"/>
    <w:qFormat/>
    <w:rsid w:val="00747063"/>
    <w:pPr>
      <w:widowControl w:val="0"/>
      <w:autoSpaceDE w:val="0"/>
      <w:autoSpaceDN w:val="0"/>
    </w:pPr>
    <w:rPr>
      <w:rFonts w:ascii="Times New Roman" w:eastAsia="Times New Roman" w:hAnsi="Times New Roman" w:cs="Times New Roman"/>
      <w:sz w:val="24"/>
      <w:szCs w:val="20"/>
    </w:rPr>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nhideWhenUsed/>
    <w:rsid w:val="00747063"/>
    <w:pPr>
      <w:spacing w:before="100" w:beforeAutospacing="1" w:after="100" w:afterAutospacing="1"/>
    </w:pPr>
    <w:rPr>
      <w:rFonts w:ascii="Times New Roman" w:eastAsia="Times New Roman" w:hAnsi="Times New Roman" w:cs="Times New Roman"/>
      <w:sz w:val="24"/>
      <w:szCs w:val="24"/>
    </w:rPr>
  </w:style>
  <w:style w:type="character" w:styleId="aa">
    <w:name w:val="Hyperlink"/>
    <w:rsid w:val="00747063"/>
    <w:rPr>
      <w:rFonts w:cs="Times New Roman"/>
      <w:color w:val="0000FF"/>
      <w:u w:val="single"/>
    </w:rPr>
  </w:style>
  <w:style w:type="paragraph" w:styleId="ab">
    <w:name w:val="Balloon Text"/>
    <w:basedOn w:val="a"/>
    <w:link w:val="ac"/>
    <w:uiPriority w:val="99"/>
    <w:unhideWhenUsed/>
    <w:qFormat/>
    <w:rsid w:val="00747063"/>
    <w:rPr>
      <w:rFonts w:ascii="Tahoma" w:hAnsi="Tahoma" w:cs="Tahoma"/>
      <w:sz w:val="16"/>
      <w:szCs w:val="16"/>
    </w:rPr>
  </w:style>
  <w:style w:type="character" w:customStyle="1" w:styleId="ac">
    <w:name w:val="Текст выноски Знак"/>
    <w:basedOn w:val="a1"/>
    <w:link w:val="ab"/>
    <w:uiPriority w:val="99"/>
    <w:qFormat/>
    <w:rsid w:val="00747063"/>
    <w:rPr>
      <w:rFonts w:ascii="Tahoma" w:hAnsi="Tahoma" w:cs="Tahoma"/>
      <w:sz w:val="16"/>
      <w:szCs w:val="16"/>
    </w:rPr>
  </w:style>
  <w:style w:type="paragraph" w:customStyle="1" w:styleId="ConsPlusTitle">
    <w:name w:val="ConsPlusTitle"/>
    <w:link w:val="ConsPlusTitle1"/>
    <w:qFormat/>
    <w:rsid w:val="00747063"/>
    <w:pPr>
      <w:widowControl w:val="0"/>
      <w:autoSpaceDE w:val="0"/>
      <w:autoSpaceDN w:val="0"/>
      <w:adjustRightInd w:val="0"/>
    </w:pPr>
    <w:rPr>
      <w:rFonts w:ascii="Calibri" w:eastAsia="Times New Roman" w:hAnsi="Calibri" w:cs="Calibri"/>
      <w:b/>
      <w:bCs/>
    </w:rPr>
  </w:style>
  <w:style w:type="character" w:customStyle="1" w:styleId="Bodytext2">
    <w:name w:val="Body text (2)"/>
    <w:uiPriority w:val="99"/>
    <w:rsid w:val="00747063"/>
    <w:rPr>
      <w:rFonts w:ascii="Times New Roman" w:hAnsi="Times New Roman" w:cs="Times New Roman"/>
      <w:color w:val="000000"/>
      <w:spacing w:val="0"/>
      <w:w w:val="100"/>
      <w:position w:val="0"/>
      <w:sz w:val="26"/>
      <w:szCs w:val="26"/>
      <w:u w:val="none"/>
      <w:lang w:val="ru-RU" w:eastAsia="ru-RU"/>
    </w:rPr>
  </w:style>
  <w:style w:type="paragraph" w:styleId="a0">
    <w:name w:val="Body Text Indent"/>
    <w:basedOn w:val="a"/>
    <w:link w:val="ad"/>
    <w:unhideWhenUsed/>
    <w:rsid w:val="00747063"/>
    <w:pPr>
      <w:spacing w:after="120"/>
      <w:ind w:left="283"/>
    </w:pPr>
  </w:style>
  <w:style w:type="character" w:customStyle="1" w:styleId="ad">
    <w:name w:val="Основной текст с отступом Знак"/>
    <w:basedOn w:val="a1"/>
    <w:link w:val="a0"/>
    <w:qFormat/>
    <w:rsid w:val="00747063"/>
  </w:style>
  <w:style w:type="paragraph" w:customStyle="1" w:styleId="Heading1">
    <w:name w:val="Heading 1"/>
    <w:basedOn w:val="a"/>
    <w:next w:val="a"/>
    <w:qFormat/>
    <w:rsid w:val="00747063"/>
    <w:pPr>
      <w:keepNext/>
      <w:suppressAutoHyphens/>
      <w:jc w:val="center"/>
      <w:outlineLvl w:val="0"/>
    </w:pPr>
    <w:rPr>
      <w:rFonts w:ascii="Calibri" w:eastAsia="Calibri" w:hAnsi="Calibri" w:cs="Calibri"/>
      <w:b/>
      <w:bCs/>
      <w:sz w:val="26"/>
      <w:szCs w:val="26"/>
    </w:rPr>
  </w:style>
  <w:style w:type="paragraph" w:customStyle="1" w:styleId="Heading4">
    <w:name w:val="Heading 4"/>
    <w:basedOn w:val="a"/>
    <w:next w:val="a"/>
    <w:link w:val="40"/>
    <w:semiHidden/>
    <w:unhideWhenUsed/>
    <w:qFormat/>
    <w:locked/>
    <w:rsid w:val="00747063"/>
    <w:pPr>
      <w:keepNext/>
      <w:keepLines/>
      <w:suppressAutoHyphens/>
      <w:spacing w:before="200"/>
      <w:outlineLvl w:val="3"/>
    </w:pPr>
    <w:rPr>
      <w:rFonts w:asciiTheme="majorHAnsi" w:eastAsiaTheme="majorEastAsia" w:hAnsiTheme="majorHAnsi" w:cstheme="majorBidi"/>
      <w:b/>
      <w:bCs/>
      <w:i/>
      <w:iCs/>
      <w:color w:val="4F81BD" w:themeColor="accent1"/>
      <w:lang w:eastAsia="en-US"/>
    </w:rPr>
  </w:style>
  <w:style w:type="paragraph" w:customStyle="1" w:styleId="Heading5">
    <w:name w:val="Heading 5"/>
    <w:basedOn w:val="a"/>
    <w:next w:val="a"/>
    <w:link w:val="5"/>
    <w:unhideWhenUsed/>
    <w:qFormat/>
    <w:locked/>
    <w:rsid w:val="00747063"/>
    <w:pPr>
      <w:keepNext/>
      <w:keepLines/>
      <w:suppressAutoHyphens/>
      <w:spacing w:before="200"/>
      <w:outlineLvl w:val="4"/>
    </w:pPr>
    <w:rPr>
      <w:rFonts w:asciiTheme="majorHAnsi" w:eastAsiaTheme="majorEastAsia" w:hAnsiTheme="majorHAnsi" w:cstheme="majorBidi"/>
      <w:color w:val="243F60" w:themeColor="accent1" w:themeShade="7F"/>
      <w:lang w:eastAsia="en-US"/>
    </w:rPr>
  </w:style>
  <w:style w:type="paragraph" w:customStyle="1" w:styleId="Heading6">
    <w:name w:val="Heading 6"/>
    <w:basedOn w:val="a"/>
    <w:next w:val="a"/>
    <w:link w:val="6"/>
    <w:semiHidden/>
    <w:unhideWhenUsed/>
    <w:qFormat/>
    <w:locked/>
    <w:rsid w:val="00747063"/>
    <w:pPr>
      <w:keepNext/>
      <w:keepLines/>
      <w:suppressAutoHyphens/>
      <w:spacing w:before="200"/>
      <w:outlineLvl w:val="5"/>
    </w:pPr>
    <w:rPr>
      <w:rFonts w:asciiTheme="majorHAnsi" w:eastAsiaTheme="majorEastAsia" w:hAnsiTheme="majorHAnsi" w:cstheme="majorBidi"/>
      <w:i/>
      <w:iCs/>
      <w:color w:val="243F60" w:themeColor="accent1" w:themeShade="7F"/>
      <w:lang w:eastAsia="en-US"/>
    </w:rPr>
  </w:style>
  <w:style w:type="character" w:customStyle="1" w:styleId="Heading1Char">
    <w:name w:val="Heading 1 Char"/>
    <w:basedOn w:val="a1"/>
    <w:uiPriority w:val="99"/>
    <w:qFormat/>
    <w:locked/>
    <w:rsid w:val="00747063"/>
    <w:rPr>
      <w:rFonts w:ascii="Cambria" w:hAnsi="Cambria" w:cs="Cambria"/>
      <w:b/>
      <w:bCs/>
      <w:kern w:val="2"/>
      <w:sz w:val="32"/>
      <w:szCs w:val="32"/>
      <w:lang w:eastAsia="en-US"/>
    </w:rPr>
  </w:style>
  <w:style w:type="character" w:customStyle="1" w:styleId="BodyTextChar">
    <w:name w:val="Body Text Char"/>
    <w:basedOn w:val="a1"/>
    <w:uiPriority w:val="99"/>
    <w:semiHidden/>
    <w:qFormat/>
    <w:locked/>
    <w:rsid w:val="00747063"/>
    <w:rPr>
      <w:rFonts w:eastAsia="Times New Roman"/>
      <w:lang w:eastAsia="en-US"/>
    </w:rPr>
  </w:style>
  <w:style w:type="character" w:customStyle="1" w:styleId="HeaderChar">
    <w:name w:val="Header Char"/>
    <w:basedOn w:val="a1"/>
    <w:uiPriority w:val="99"/>
    <w:semiHidden/>
    <w:qFormat/>
    <w:locked/>
    <w:rsid w:val="00747063"/>
    <w:rPr>
      <w:rFonts w:eastAsia="Times New Roman"/>
      <w:lang w:eastAsia="en-US"/>
    </w:rPr>
  </w:style>
  <w:style w:type="character" w:customStyle="1" w:styleId="FooterChar">
    <w:name w:val="Footer Char"/>
    <w:basedOn w:val="a1"/>
    <w:qFormat/>
    <w:locked/>
    <w:rsid w:val="00747063"/>
    <w:rPr>
      <w:rFonts w:eastAsia="Times New Roman"/>
      <w:lang w:eastAsia="en-US"/>
    </w:rPr>
  </w:style>
  <w:style w:type="character" w:customStyle="1" w:styleId="ae">
    <w:name w:val="Нижний колонтитул Знак"/>
    <w:basedOn w:val="a1"/>
    <w:link w:val="Footer"/>
    <w:qFormat/>
    <w:locked/>
    <w:rsid w:val="00747063"/>
    <w:rPr>
      <w:rFonts w:cs="Calibri"/>
    </w:rPr>
  </w:style>
  <w:style w:type="character" w:customStyle="1" w:styleId="BalloonTextChar">
    <w:name w:val="Balloon Text Char"/>
    <w:basedOn w:val="a1"/>
    <w:uiPriority w:val="99"/>
    <w:semiHidden/>
    <w:qFormat/>
    <w:locked/>
    <w:rsid w:val="00747063"/>
    <w:rPr>
      <w:rFonts w:ascii="Times New Roman" w:hAnsi="Times New Roman" w:cs="Times New Roman"/>
      <w:sz w:val="2"/>
      <w:szCs w:val="2"/>
      <w:lang w:eastAsia="en-US"/>
    </w:rPr>
  </w:style>
  <w:style w:type="character" w:customStyle="1" w:styleId="BodyTextIndent2Char">
    <w:name w:val="Body Text Indent 2 Char"/>
    <w:basedOn w:val="a1"/>
    <w:uiPriority w:val="99"/>
    <w:semiHidden/>
    <w:qFormat/>
    <w:locked/>
    <w:rsid w:val="00747063"/>
    <w:rPr>
      <w:rFonts w:eastAsia="Times New Roman"/>
      <w:lang w:eastAsia="en-US"/>
    </w:rPr>
  </w:style>
  <w:style w:type="character" w:customStyle="1" w:styleId="22">
    <w:name w:val="Основной текст с отступом 2 Знак"/>
    <w:basedOn w:val="a1"/>
    <w:link w:val="23"/>
    <w:uiPriority w:val="99"/>
    <w:qFormat/>
    <w:locked/>
    <w:rsid w:val="00747063"/>
    <w:rPr>
      <w:lang w:eastAsia="en-US"/>
    </w:rPr>
  </w:style>
  <w:style w:type="character" w:customStyle="1" w:styleId="FontStyle15">
    <w:name w:val="Font Style15"/>
    <w:uiPriority w:val="99"/>
    <w:qFormat/>
    <w:rsid w:val="00747063"/>
    <w:rPr>
      <w:rFonts w:ascii="Calibri" w:hAnsi="Calibri" w:cs="Calibri"/>
      <w:sz w:val="26"/>
      <w:szCs w:val="26"/>
    </w:rPr>
  </w:style>
  <w:style w:type="character" w:customStyle="1" w:styleId="50">
    <w:name w:val="Знак Знак5"/>
    <w:basedOn w:val="a1"/>
    <w:uiPriority w:val="99"/>
    <w:qFormat/>
    <w:locked/>
    <w:rsid w:val="00747063"/>
    <w:rPr>
      <w:rFonts w:ascii="Times New Roman" w:hAnsi="Times New Roman" w:cs="Times New Roman"/>
      <w:b/>
      <w:bCs/>
      <w:sz w:val="26"/>
      <w:szCs w:val="26"/>
      <w:lang w:eastAsia="ru-RU"/>
    </w:rPr>
  </w:style>
  <w:style w:type="character" w:customStyle="1" w:styleId="af">
    <w:name w:val="Гипертекстовая ссылка"/>
    <w:basedOn w:val="a1"/>
    <w:uiPriority w:val="99"/>
    <w:qFormat/>
    <w:rsid w:val="00747063"/>
    <w:rPr>
      <w:b/>
      <w:bCs/>
      <w:color w:val="106BBE"/>
    </w:rPr>
  </w:style>
  <w:style w:type="character" w:customStyle="1" w:styleId="40">
    <w:name w:val="Заголовок 4 Знак"/>
    <w:basedOn w:val="a1"/>
    <w:link w:val="Heading4"/>
    <w:uiPriority w:val="9"/>
    <w:qFormat/>
    <w:rsid w:val="00747063"/>
    <w:rPr>
      <w:rFonts w:asciiTheme="majorHAnsi" w:eastAsiaTheme="majorEastAsia" w:hAnsiTheme="majorHAnsi" w:cstheme="majorBidi"/>
      <w:b/>
      <w:bCs/>
      <w:i/>
      <w:iCs/>
      <w:color w:val="4F81BD" w:themeColor="accent1"/>
      <w:lang w:eastAsia="en-US"/>
    </w:rPr>
  </w:style>
  <w:style w:type="character" w:customStyle="1" w:styleId="5">
    <w:name w:val="Заголовок 5 Знак"/>
    <w:basedOn w:val="a1"/>
    <w:link w:val="Heading5"/>
    <w:qFormat/>
    <w:rsid w:val="00747063"/>
    <w:rPr>
      <w:rFonts w:asciiTheme="majorHAnsi" w:eastAsiaTheme="majorEastAsia" w:hAnsiTheme="majorHAnsi" w:cstheme="majorBidi"/>
      <w:color w:val="243F60" w:themeColor="accent1" w:themeShade="7F"/>
      <w:lang w:eastAsia="en-US"/>
    </w:rPr>
  </w:style>
  <w:style w:type="character" w:customStyle="1" w:styleId="6">
    <w:name w:val="Заголовок 6 Знак"/>
    <w:basedOn w:val="a1"/>
    <w:link w:val="Heading6"/>
    <w:semiHidden/>
    <w:qFormat/>
    <w:rsid w:val="00747063"/>
    <w:rPr>
      <w:rFonts w:asciiTheme="majorHAnsi" w:eastAsiaTheme="majorEastAsia" w:hAnsiTheme="majorHAnsi" w:cstheme="majorBidi"/>
      <w:i/>
      <w:iCs/>
      <w:color w:val="243F60" w:themeColor="accent1" w:themeShade="7F"/>
      <w:lang w:eastAsia="en-US"/>
    </w:rPr>
  </w:style>
  <w:style w:type="paragraph" w:customStyle="1" w:styleId="af0">
    <w:name w:val="Заголовок"/>
    <w:basedOn w:val="a"/>
    <w:next w:val="a4"/>
    <w:qFormat/>
    <w:rsid w:val="00747063"/>
    <w:pPr>
      <w:keepNext/>
      <w:suppressAutoHyphens/>
      <w:spacing w:before="240" w:after="120"/>
    </w:pPr>
    <w:rPr>
      <w:rFonts w:ascii="Liberation Sans" w:eastAsia="Microsoft YaHei" w:hAnsi="Liberation Sans" w:cs="Arial Unicode MS"/>
      <w:sz w:val="28"/>
      <w:szCs w:val="28"/>
      <w:lang w:eastAsia="en-US"/>
    </w:rPr>
  </w:style>
  <w:style w:type="character" w:customStyle="1" w:styleId="11">
    <w:name w:val="Основной текст Знак1"/>
    <w:aliases w:val="Основной текст1 Знак1,Основной текст Знак Знак Знак1,bt Знак1"/>
    <w:basedOn w:val="a1"/>
    <w:uiPriority w:val="99"/>
    <w:rsid w:val="00747063"/>
    <w:rPr>
      <w:rFonts w:eastAsia="Times New Roman" w:cs="Calibri"/>
      <w:sz w:val="22"/>
      <w:szCs w:val="22"/>
      <w:lang w:eastAsia="en-US"/>
    </w:rPr>
  </w:style>
  <w:style w:type="paragraph" w:styleId="af1">
    <w:name w:val="List"/>
    <w:basedOn w:val="a4"/>
    <w:rsid w:val="00747063"/>
    <w:pPr>
      <w:suppressAutoHyphens/>
    </w:pPr>
    <w:rPr>
      <w:rFonts w:cs="Arial Unicode MS"/>
      <w:sz w:val="20"/>
      <w:szCs w:val="20"/>
      <w:lang w:eastAsia="ru-RU"/>
    </w:rPr>
  </w:style>
  <w:style w:type="paragraph" w:customStyle="1" w:styleId="Caption">
    <w:name w:val="Caption"/>
    <w:basedOn w:val="a"/>
    <w:qFormat/>
    <w:rsid w:val="00747063"/>
    <w:pPr>
      <w:suppressLineNumbers/>
      <w:suppressAutoHyphens/>
      <w:spacing w:before="120" w:after="120"/>
    </w:pPr>
    <w:rPr>
      <w:rFonts w:ascii="Calibri" w:eastAsia="Times New Roman" w:hAnsi="Calibri" w:cs="Arial Unicode MS"/>
      <w:i/>
      <w:iCs/>
      <w:sz w:val="24"/>
      <w:szCs w:val="24"/>
      <w:lang w:eastAsia="en-US"/>
    </w:rPr>
  </w:style>
  <w:style w:type="paragraph" w:styleId="12">
    <w:name w:val="index 1"/>
    <w:basedOn w:val="a"/>
    <w:next w:val="a"/>
    <w:autoRedefine/>
    <w:uiPriority w:val="99"/>
    <w:unhideWhenUsed/>
    <w:qFormat/>
    <w:rsid w:val="00747063"/>
    <w:pPr>
      <w:suppressAutoHyphens/>
      <w:ind w:left="220" w:hanging="220"/>
    </w:pPr>
    <w:rPr>
      <w:rFonts w:ascii="Calibri" w:eastAsia="Times New Roman" w:hAnsi="Calibri" w:cs="Calibri"/>
      <w:lang w:eastAsia="en-US"/>
    </w:rPr>
  </w:style>
  <w:style w:type="paragraph" w:styleId="af2">
    <w:name w:val="index heading"/>
    <w:basedOn w:val="a"/>
    <w:qFormat/>
    <w:rsid w:val="00747063"/>
    <w:pPr>
      <w:suppressLineNumbers/>
      <w:suppressAutoHyphens/>
    </w:pPr>
    <w:rPr>
      <w:rFonts w:ascii="Calibri" w:eastAsia="Times New Roman" w:hAnsi="Calibri" w:cs="Arial Unicode MS"/>
      <w:lang w:eastAsia="en-US"/>
    </w:rPr>
  </w:style>
  <w:style w:type="paragraph" w:customStyle="1" w:styleId="af3">
    <w:name w:val="Колонтитул"/>
    <w:basedOn w:val="a"/>
    <w:qFormat/>
    <w:rsid w:val="00747063"/>
    <w:pPr>
      <w:suppressAutoHyphens/>
    </w:pPr>
    <w:rPr>
      <w:rFonts w:ascii="Calibri" w:eastAsia="Times New Roman" w:hAnsi="Calibri" w:cs="Calibri"/>
      <w:lang w:eastAsia="en-US"/>
    </w:rPr>
  </w:style>
  <w:style w:type="paragraph" w:customStyle="1" w:styleId="Header">
    <w:name w:val="Header"/>
    <w:basedOn w:val="a"/>
    <w:uiPriority w:val="99"/>
    <w:rsid w:val="00747063"/>
    <w:pPr>
      <w:tabs>
        <w:tab w:val="center" w:pos="4677"/>
        <w:tab w:val="right" w:pos="9355"/>
      </w:tabs>
      <w:suppressAutoHyphens/>
    </w:pPr>
    <w:rPr>
      <w:rFonts w:ascii="Calibri" w:eastAsia="Calibri" w:hAnsi="Calibri" w:cs="Calibri"/>
      <w:sz w:val="20"/>
      <w:szCs w:val="20"/>
    </w:rPr>
  </w:style>
  <w:style w:type="paragraph" w:customStyle="1" w:styleId="Footer">
    <w:name w:val="Footer"/>
    <w:basedOn w:val="a"/>
    <w:link w:val="ae"/>
    <w:uiPriority w:val="99"/>
    <w:rsid w:val="00747063"/>
    <w:pPr>
      <w:tabs>
        <w:tab w:val="center" w:pos="4677"/>
        <w:tab w:val="right" w:pos="9355"/>
      </w:tabs>
      <w:suppressAutoHyphens/>
    </w:pPr>
    <w:rPr>
      <w:rFonts w:cs="Calibri"/>
    </w:rPr>
  </w:style>
  <w:style w:type="character" w:customStyle="1" w:styleId="13">
    <w:name w:val="Текст выноски Знак1"/>
    <w:basedOn w:val="a1"/>
    <w:uiPriority w:val="99"/>
    <w:rsid w:val="00747063"/>
    <w:rPr>
      <w:rFonts w:ascii="Tahoma" w:eastAsia="Times New Roman" w:hAnsi="Tahoma" w:cs="Tahoma"/>
      <w:sz w:val="16"/>
      <w:szCs w:val="16"/>
      <w:lang w:eastAsia="en-US"/>
    </w:rPr>
  </w:style>
  <w:style w:type="paragraph" w:customStyle="1" w:styleId="14">
    <w:name w:val="Абзац списка1"/>
    <w:basedOn w:val="a"/>
    <w:link w:val="ListParagraphChar"/>
    <w:uiPriority w:val="99"/>
    <w:qFormat/>
    <w:rsid w:val="00747063"/>
    <w:pPr>
      <w:suppressAutoHyphens/>
      <w:ind w:left="720"/>
    </w:pPr>
    <w:rPr>
      <w:rFonts w:ascii="Calibri" w:eastAsia="Times New Roman" w:hAnsi="Calibri" w:cs="Calibri"/>
      <w:lang w:eastAsia="en-US"/>
    </w:rPr>
  </w:style>
  <w:style w:type="paragraph" w:customStyle="1" w:styleId="ConsPlusDocList">
    <w:name w:val="ConsPlusDocList"/>
    <w:uiPriority w:val="99"/>
    <w:qFormat/>
    <w:rsid w:val="00747063"/>
    <w:pPr>
      <w:widowControl w:val="0"/>
      <w:suppressAutoHyphens/>
    </w:pPr>
    <w:rPr>
      <w:rFonts w:ascii="Courier New" w:eastAsia="Calibri" w:hAnsi="Courier New" w:cs="Courier New"/>
      <w:sz w:val="20"/>
      <w:szCs w:val="20"/>
    </w:rPr>
  </w:style>
  <w:style w:type="paragraph" w:styleId="23">
    <w:name w:val="Body Text Indent 2"/>
    <w:basedOn w:val="a"/>
    <w:link w:val="22"/>
    <w:uiPriority w:val="99"/>
    <w:qFormat/>
    <w:rsid w:val="00747063"/>
    <w:pPr>
      <w:suppressAutoHyphens/>
      <w:spacing w:after="120" w:line="480" w:lineRule="auto"/>
      <w:ind w:left="283"/>
    </w:pPr>
    <w:rPr>
      <w:lang w:eastAsia="en-US"/>
    </w:rPr>
  </w:style>
  <w:style w:type="character" w:customStyle="1" w:styleId="211">
    <w:name w:val="Основной текст с отступом 2 Знак1"/>
    <w:basedOn w:val="a1"/>
    <w:link w:val="23"/>
    <w:uiPriority w:val="99"/>
    <w:rsid w:val="00747063"/>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
    <w:uiPriority w:val="99"/>
    <w:qFormat/>
    <w:rsid w:val="00747063"/>
    <w:pPr>
      <w:widowControl w:val="0"/>
      <w:suppressAutoHyphens/>
      <w:spacing w:after="160" w:line="240" w:lineRule="exact"/>
      <w:jc w:val="right"/>
    </w:pPr>
    <w:rPr>
      <w:rFonts w:ascii="Baltica" w:eastAsia="Times New Roman" w:hAnsi="Baltica" w:cs="Baltica"/>
      <w:sz w:val="20"/>
      <w:szCs w:val="20"/>
      <w:lang w:val="en-GB" w:eastAsia="en-US"/>
    </w:rPr>
  </w:style>
  <w:style w:type="paragraph" w:customStyle="1" w:styleId="Style1">
    <w:name w:val="Style1"/>
    <w:basedOn w:val="a"/>
    <w:uiPriority w:val="99"/>
    <w:qFormat/>
    <w:rsid w:val="00747063"/>
    <w:pPr>
      <w:widowControl w:val="0"/>
      <w:suppressAutoHyphens/>
    </w:pPr>
    <w:rPr>
      <w:rFonts w:ascii="Calibri" w:eastAsia="Times New Roman" w:hAnsi="Calibri" w:cs="Calibri"/>
      <w:sz w:val="24"/>
      <w:szCs w:val="24"/>
    </w:rPr>
  </w:style>
  <w:style w:type="paragraph" w:customStyle="1" w:styleId="af5">
    <w:name w:val="Знак Знак Знак Знак Знак Знак"/>
    <w:basedOn w:val="a"/>
    <w:uiPriority w:val="99"/>
    <w:qFormat/>
    <w:rsid w:val="00747063"/>
    <w:pPr>
      <w:widowControl w:val="0"/>
      <w:suppressAutoHyphens/>
      <w:spacing w:after="160" w:line="240" w:lineRule="exact"/>
      <w:jc w:val="right"/>
    </w:pPr>
    <w:rPr>
      <w:rFonts w:ascii="Baltica" w:eastAsia="Times New Roman" w:hAnsi="Baltica" w:cs="Baltica"/>
      <w:sz w:val="20"/>
      <w:szCs w:val="20"/>
      <w:lang w:val="en-GB" w:eastAsia="en-US"/>
    </w:rPr>
  </w:style>
  <w:style w:type="paragraph" w:customStyle="1" w:styleId="15">
    <w:name w:val="Без интервала1"/>
    <w:qFormat/>
    <w:rsid w:val="00747063"/>
    <w:pPr>
      <w:suppressAutoHyphens/>
    </w:pPr>
    <w:rPr>
      <w:rFonts w:ascii="Calibri" w:eastAsia="Calibri" w:hAnsi="Calibri" w:cs="Calibri"/>
      <w:sz w:val="24"/>
      <w:szCs w:val="24"/>
    </w:rPr>
  </w:style>
  <w:style w:type="paragraph" w:customStyle="1" w:styleId="af6">
    <w:name w:val="Стиль"/>
    <w:uiPriority w:val="99"/>
    <w:qFormat/>
    <w:rsid w:val="00747063"/>
    <w:pPr>
      <w:widowControl w:val="0"/>
      <w:suppressAutoHyphens/>
    </w:pPr>
    <w:rPr>
      <w:rFonts w:ascii="Calibri" w:eastAsia="Calibri" w:hAnsi="Calibri" w:cs="Calibri"/>
      <w:sz w:val="24"/>
      <w:szCs w:val="24"/>
    </w:rPr>
  </w:style>
  <w:style w:type="character" w:customStyle="1" w:styleId="16">
    <w:name w:val="Основной текст с отступом Знак1"/>
    <w:basedOn w:val="a1"/>
    <w:uiPriority w:val="99"/>
    <w:rsid w:val="00747063"/>
    <w:rPr>
      <w:rFonts w:eastAsia="Times New Roman" w:cs="Calibri"/>
      <w:sz w:val="22"/>
      <w:szCs w:val="22"/>
      <w:lang w:eastAsia="en-US"/>
    </w:rPr>
  </w:style>
  <w:style w:type="table" w:customStyle="1" w:styleId="17">
    <w:name w:val="Сетка таблицы1"/>
    <w:basedOn w:val="a2"/>
    <w:rsid w:val="00747063"/>
    <w:pPr>
      <w:suppressAutoHyphens/>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aliases w:val="ТЗ список,Абзац списка нумерованный,Цветной список - Акцент 11"/>
    <w:basedOn w:val="a"/>
    <w:link w:val="af8"/>
    <w:uiPriority w:val="34"/>
    <w:qFormat/>
    <w:rsid w:val="00747063"/>
    <w:pPr>
      <w:ind w:left="720"/>
      <w:contextualSpacing/>
    </w:pPr>
    <w:rPr>
      <w:rFonts w:ascii="Calibri" w:eastAsia="Calibri" w:hAnsi="Calibri" w:cs="Calibri"/>
      <w:lang w:eastAsia="en-US"/>
    </w:rPr>
  </w:style>
  <w:style w:type="paragraph" w:customStyle="1" w:styleId="FR1">
    <w:name w:val="FR1"/>
    <w:qFormat/>
    <w:rsid w:val="00747063"/>
    <w:pPr>
      <w:widowControl w:val="0"/>
      <w:autoSpaceDE w:val="0"/>
      <w:autoSpaceDN w:val="0"/>
      <w:adjustRightInd w:val="0"/>
      <w:ind w:right="200"/>
      <w:jc w:val="center"/>
    </w:pPr>
    <w:rPr>
      <w:rFonts w:ascii="Times New Roman" w:eastAsia="Times New Roman" w:hAnsi="Times New Roman" w:cs="Times New Roman"/>
      <w:sz w:val="36"/>
      <w:szCs w:val="36"/>
    </w:rPr>
  </w:style>
  <w:style w:type="paragraph" w:styleId="af9">
    <w:name w:val="No Spacing"/>
    <w:link w:val="afa"/>
    <w:uiPriority w:val="1"/>
    <w:qFormat/>
    <w:rsid w:val="00747063"/>
    <w:rPr>
      <w:rFonts w:ascii="Calibri" w:eastAsia="Calibri" w:hAnsi="Calibri" w:cs="Calibri"/>
      <w:lang w:eastAsia="en-US"/>
    </w:rPr>
  </w:style>
  <w:style w:type="paragraph" w:customStyle="1" w:styleId="Heading2">
    <w:name w:val="Heading 2"/>
    <w:basedOn w:val="a"/>
    <w:next w:val="a"/>
    <w:link w:val="24"/>
    <w:uiPriority w:val="9"/>
    <w:semiHidden/>
    <w:unhideWhenUsed/>
    <w:qFormat/>
    <w:rsid w:val="00747063"/>
    <w:pPr>
      <w:keepNext/>
      <w:keepLines/>
      <w:suppressAutoHyphens/>
      <w:spacing w:before="200"/>
      <w:outlineLvl w:val="1"/>
    </w:pPr>
    <w:rPr>
      <w:rFonts w:asciiTheme="majorHAnsi" w:eastAsiaTheme="majorEastAsia" w:hAnsiTheme="majorHAnsi" w:cstheme="majorBidi"/>
      <w:b/>
      <w:bCs/>
      <w:color w:val="4F81BD" w:themeColor="accent1"/>
      <w:sz w:val="26"/>
      <w:szCs w:val="26"/>
      <w:lang w:eastAsia="en-US"/>
    </w:rPr>
  </w:style>
  <w:style w:type="character" w:customStyle="1" w:styleId="24">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Heading2"/>
    <w:qFormat/>
    <w:rsid w:val="00747063"/>
    <w:rPr>
      <w:rFonts w:asciiTheme="majorHAnsi" w:eastAsiaTheme="majorEastAsia" w:hAnsiTheme="majorHAnsi" w:cstheme="majorBidi"/>
      <w:b/>
      <w:bCs/>
      <w:color w:val="4F81BD" w:themeColor="accent1"/>
      <w:sz w:val="26"/>
      <w:szCs w:val="26"/>
      <w:lang w:eastAsia="en-US"/>
    </w:rPr>
  </w:style>
  <w:style w:type="character" w:customStyle="1" w:styleId="31">
    <w:name w:val="Основной текст 3 Знак"/>
    <w:basedOn w:val="a1"/>
    <w:link w:val="32"/>
    <w:qFormat/>
    <w:rsid w:val="00747063"/>
    <w:rPr>
      <w:rFonts w:cs="Calibri"/>
      <w:sz w:val="16"/>
      <w:szCs w:val="16"/>
      <w:lang w:eastAsia="en-US"/>
    </w:rPr>
  </w:style>
  <w:style w:type="paragraph" w:styleId="32">
    <w:name w:val="Body Text 3"/>
    <w:basedOn w:val="a"/>
    <w:link w:val="31"/>
    <w:unhideWhenUsed/>
    <w:qFormat/>
    <w:rsid w:val="00747063"/>
    <w:pPr>
      <w:suppressAutoHyphens/>
      <w:spacing w:after="120"/>
    </w:pPr>
    <w:rPr>
      <w:rFonts w:cs="Calibri"/>
      <w:sz w:val="16"/>
      <w:szCs w:val="16"/>
      <w:lang w:eastAsia="en-US"/>
    </w:rPr>
  </w:style>
  <w:style w:type="character" w:customStyle="1" w:styleId="310">
    <w:name w:val="Основной текст 3 Знак1"/>
    <w:basedOn w:val="a1"/>
    <w:link w:val="32"/>
    <w:uiPriority w:val="99"/>
    <w:rsid w:val="00747063"/>
    <w:rPr>
      <w:sz w:val="16"/>
      <w:szCs w:val="16"/>
    </w:rPr>
  </w:style>
  <w:style w:type="paragraph" w:customStyle="1" w:styleId="afb">
    <w:name w:val="Содержимое врезки"/>
    <w:basedOn w:val="a"/>
    <w:qFormat/>
    <w:rsid w:val="00747063"/>
    <w:pPr>
      <w:suppressAutoHyphens/>
    </w:pPr>
    <w:rPr>
      <w:rFonts w:ascii="Calibri" w:eastAsia="Calibri" w:hAnsi="Calibri" w:cs="Calibri"/>
      <w:lang w:eastAsia="en-US"/>
    </w:rPr>
  </w:style>
  <w:style w:type="character" w:customStyle="1" w:styleId="FontStyle62">
    <w:name w:val="Font Style62"/>
    <w:basedOn w:val="a1"/>
    <w:rsid w:val="00E161CD"/>
    <w:rPr>
      <w:rFonts w:ascii="Times New Roman" w:hAnsi="Times New Roman" w:cs="Times New Roman"/>
      <w:sz w:val="24"/>
      <w:szCs w:val="24"/>
    </w:rPr>
  </w:style>
  <w:style w:type="character" w:customStyle="1" w:styleId="dt-m">
    <w:name w:val="dt-m"/>
    <w:basedOn w:val="a1"/>
    <w:rsid w:val="00E161CD"/>
  </w:style>
  <w:style w:type="paragraph" w:customStyle="1" w:styleId="Style7">
    <w:name w:val="Style7"/>
    <w:basedOn w:val="a"/>
    <w:qFormat/>
    <w:rsid w:val="00E161CD"/>
    <w:pPr>
      <w:widowControl w:val="0"/>
      <w:suppressAutoHyphens/>
      <w:autoSpaceDE w:val="0"/>
      <w:spacing w:line="310" w:lineRule="exact"/>
      <w:ind w:firstLine="514"/>
      <w:jc w:val="both"/>
    </w:pPr>
    <w:rPr>
      <w:rFonts w:ascii="Arial" w:eastAsia="Times New Roman" w:hAnsi="Arial" w:cs="Arial"/>
      <w:sz w:val="24"/>
      <w:szCs w:val="24"/>
      <w:lang w:eastAsia="zh-CN"/>
    </w:rPr>
  </w:style>
  <w:style w:type="paragraph" w:customStyle="1" w:styleId="dt-p">
    <w:name w:val="dt-p"/>
    <w:basedOn w:val="a"/>
    <w:rsid w:val="00E161CD"/>
    <w:pPr>
      <w:suppressAutoHyphens/>
      <w:spacing w:before="280" w:after="280"/>
    </w:pPr>
    <w:rPr>
      <w:rFonts w:ascii="Times New Roman" w:eastAsia="Times New Roman" w:hAnsi="Times New Roman" w:cs="Times New Roman"/>
      <w:sz w:val="24"/>
      <w:szCs w:val="24"/>
      <w:lang w:eastAsia="zh-CN"/>
    </w:rPr>
  </w:style>
  <w:style w:type="character" w:customStyle="1" w:styleId="af8">
    <w:name w:val="Абзац списка Знак"/>
    <w:aliases w:val="ТЗ список Знак,Абзац списка нумерованный Знак,Цветной список - Акцент 11 Знак"/>
    <w:link w:val="af7"/>
    <w:uiPriority w:val="99"/>
    <w:qFormat/>
    <w:locked/>
    <w:rsid w:val="00E161CD"/>
    <w:rPr>
      <w:rFonts w:ascii="Calibri" w:eastAsia="Calibri" w:hAnsi="Calibri" w:cs="Calibri"/>
      <w:lang w:eastAsia="en-US"/>
    </w:rPr>
  </w:style>
  <w:style w:type="character" w:customStyle="1" w:styleId="210">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basedOn w:val="a1"/>
    <w:link w:val="20"/>
    <w:uiPriority w:val="9"/>
    <w:semiHidden/>
    <w:rsid w:val="00E161CD"/>
    <w:rPr>
      <w:rFonts w:asciiTheme="majorHAnsi" w:eastAsiaTheme="majorEastAsia" w:hAnsiTheme="majorHAnsi" w:cstheme="majorBidi"/>
      <w:b/>
      <w:bCs/>
      <w:color w:val="4F81BD" w:themeColor="accent1"/>
      <w:sz w:val="26"/>
      <w:szCs w:val="26"/>
    </w:rPr>
  </w:style>
  <w:style w:type="paragraph" w:styleId="afc">
    <w:name w:val="footer"/>
    <w:basedOn w:val="a"/>
    <w:link w:val="18"/>
    <w:unhideWhenUsed/>
    <w:rsid w:val="00E161CD"/>
    <w:pPr>
      <w:tabs>
        <w:tab w:val="center" w:pos="4677"/>
        <w:tab w:val="right" w:pos="9355"/>
      </w:tabs>
    </w:pPr>
    <w:rPr>
      <w:rFonts w:ascii="Calibri" w:eastAsia="Times New Roman" w:hAnsi="Calibri" w:cs="Times New Roman"/>
      <w:sz w:val="20"/>
      <w:szCs w:val="20"/>
      <w:lang w:eastAsia="en-US"/>
    </w:rPr>
  </w:style>
  <w:style w:type="character" w:customStyle="1" w:styleId="18">
    <w:name w:val="Нижний колонтитул Знак1"/>
    <w:basedOn w:val="a1"/>
    <w:link w:val="afc"/>
    <w:rsid w:val="00E161CD"/>
  </w:style>
  <w:style w:type="numbering" w:customStyle="1" w:styleId="19">
    <w:name w:val="Нет списка1"/>
    <w:next w:val="a3"/>
    <w:uiPriority w:val="99"/>
    <w:semiHidden/>
    <w:unhideWhenUsed/>
    <w:rsid w:val="00E161CD"/>
  </w:style>
  <w:style w:type="paragraph" w:styleId="afd">
    <w:name w:val="TOC Heading"/>
    <w:basedOn w:val="1"/>
    <w:next w:val="a"/>
    <w:qFormat/>
    <w:rsid w:val="00E161CD"/>
    <w:pPr>
      <w:keepLines/>
      <w:spacing w:before="480" w:line="276" w:lineRule="auto"/>
      <w:jc w:val="left"/>
      <w:outlineLvl w:val="9"/>
    </w:pPr>
    <w:rPr>
      <w:rFonts w:ascii="Cambria" w:hAnsi="Cambria"/>
      <w:color w:val="365F91"/>
      <w:sz w:val="28"/>
      <w:szCs w:val="28"/>
    </w:rPr>
  </w:style>
  <w:style w:type="paragraph" w:styleId="1a">
    <w:name w:val="toc 1"/>
    <w:basedOn w:val="a"/>
    <w:next w:val="a"/>
    <w:autoRedefine/>
    <w:unhideWhenUsed/>
    <w:qFormat/>
    <w:rsid w:val="00E161CD"/>
    <w:pPr>
      <w:spacing w:after="100"/>
    </w:pPr>
    <w:rPr>
      <w:rFonts w:ascii="Calibri" w:eastAsia="Times New Roman" w:hAnsi="Calibri" w:cs="Times New Roman"/>
      <w:lang w:eastAsia="en-US"/>
    </w:rPr>
  </w:style>
  <w:style w:type="paragraph" w:styleId="25">
    <w:name w:val="toc 2"/>
    <w:basedOn w:val="a"/>
    <w:next w:val="a"/>
    <w:autoRedefine/>
    <w:unhideWhenUsed/>
    <w:qFormat/>
    <w:rsid w:val="00E161CD"/>
    <w:pPr>
      <w:tabs>
        <w:tab w:val="left" w:pos="709"/>
        <w:tab w:val="right" w:leader="dot" w:pos="9627"/>
      </w:tabs>
      <w:spacing w:after="100"/>
      <w:ind w:left="220"/>
    </w:pPr>
    <w:rPr>
      <w:rFonts w:ascii="Calibri" w:eastAsia="Times New Roman" w:hAnsi="Calibri" w:cs="Times New Roman"/>
      <w:lang w:eastAsia="en-US"/>
    </w:rPr>
  </w:style>
  <w:style w:type="table" w:customStyle="1" w:styleId="26">
    <w:name w:val="Сетка таблицы2"/>
    <w:basedOn w:val="a2"/>
    <w:next w:val="a6"/>
    <w:rsid w:val="00E161C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6"/>
    <w:rsid w:val="00E161C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E161CD"/>
  </w:style>
  <w:style w:type="paragraph" w:styleId="afe">
    <w:name w:val="footnote text"/>
    <w:basedOn w:val="a"/>
    <w:link w:val="aff"/>
    <w:unhideWhenUsed/>
    <w:rsid w:val="00E161CD"/>
    <w:rPr>
      <w:rFonts w:ascii="Times New Roman" w:eastAsia="Times New Roman" w:hAnsi="Times New Roman" w:cs="Times New Roman"/>
      <w:sz w:val="20"/>
      <w:szCs w:val="20"/>
    </w:rPr>
  </w:style>
  <w:style w:type="character" w:customStyle="1" w:styleId="aff">
    <w:name w:val="Текст сноски Знак"/>
    <w:basedOn w:val="a1"/>
    <w:link w:val="afe"/>
    <w:rsid w:val="00E161CD"/>
    <w:rPr>
      <w:rFonts w:ascii="Times New Roman" w:eastAsia="Times New Roman" w:hAnsi="Times New Roman" w:cs="Times New Roman"/>
      <w:sz w:val="20"/>
      <w:szCs w:val="20"/>
    </w:rPr>
  </w:style>
  <w:style w:type="character" w:styleId="aff0">
    <w:name w:val="footnote reference"/>
    <w:unhideWhenUsed/>
    <w:rsid w:val="00E161CD"/>
    <w:rPr>
      <w:rFonts w:cs="Times New Roman"/>
      <w:vertAlign w:val="superscript"/>
    </w:rPr>
  </w:style>
  <w:style w:type="table" w:customStyle="1" w:styleId="42">
    <w:name w:val="Сетка таблицы4"/>
    <w:basedOn w:val="a2"/>
    <w:next w:val="a6"/>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
    <w:next w:val="20"/>
    <w:rsid w:val="00E161CD"/>
    <w:pPr>
      <w:suppressAutoHyphens/>
      <w:spacing w:after="360" w:line="360" w:lineRule="auto"/>
      <w:jc w:val="left"/>
    </w:pPr>
    <w:rPr>
      <w:b w:val="0"/>
      <w:bCs w:val="0"/>
      <w:spacing w:val="20"/>
      <w:kern w:val="28"/>
      <w:sz w:val="32"/>
      <w:szCs w:val="32"/>
    </w:rPr>
  </w:style>
  <w:style w:type="paragraph" w:styleId="aff1">
    <w:name w:val="Title"/>
    <w:basedOn w:val="a"/>
    <w:next w:val="aff2"/>
    <w:link w:val="aff3"/>
    <w:qFormat/>
    <w:rsid w:val="00E161CD"/>
    <w:pPr>
      <w:suppressAutoHyphens/>
      <w:jc w:val="center"/>
    </w:pPr>
    <w:rPr>
      <w:rFonts w:ascii="Times New Roman" w:eastAsia="Times New Roman" w:hAnsi="Times New Roman" w:cs="Times New Roman"/>
      <w:b/>
      <w:sz w:val="20"/>
      <w:szCs w:val="20"/>
      <w:u w:val="single"/>
      <w:lang w:eastAsia="ar-SA"/>
    </w:rPr>
  </w:style>
  <w:style w:type="character" w:customStyle="1" w:styleId="aff3">
    <w:name w:val="Название Знак"/>
    <w:basedOn w:val="a1"/>
    <w:link w:val="aff1"/>
    <w:qFormat/>
    <w:rsid w:val="00E161CD"/>
    <w:rPr>
      <w:rFonts w:ascii="Times New Roman" w:eastAsia="Times New Roman" w:hAnsi="Times New Roman" w:cs="Times New Roman"/>
      <w:b/>
      <w:sz w:val="20"/>
      <w:szCs w:val="20"/>
      <w:u w:val="single"/>
      <w:lang w:eastAsia="ar-SA"/>
    </w:rPr>
  </w:style>
  <w:style w:type="paragraph" w:styleId="aff2">
    <w:name w:val="Subtitle"/>
    <w:basedOn w:val="a"/>
    <w:next w:val="a"/>
    <w:link w:val="aff4"/>
    <w:qFormat/>
    <w:rsid w:val="00E161CD"/>
    <w:pPr>
      <w:numPr>
        <w:ilvl w:val="1"/>
      </w:numPr>
    </w:pPr>
    <w:rPr>
      <w:rFonts w:ascii="Cambria" w:eastAsia="Times New Roman" w:hAnsi="Cambria" w:cs="Times New Roman"/>
      <w:i/>
      <w:iCs/>
      <w:color w:val="4F81BD"/>
      <w:spacing w:val="15"/>
      <w:sz w:val="24"/>
      <w:szCs w:val="24"/>
    </w:rPr>
  </w:style>
  <w:style w:type="character" w:customStyle="1" w:styleId="aff4">
    <w:name w:val="Подзаголовок Знак"/>
    <w:basedOn w:val="a1"/>
    <w:link w:val="aff2"/>
    <w:rsid w:val="00E161CD"/>
    <w:rPr>
      <w:rFonts w:ascii="Cambria" w:eastAsia="Times New Roman" w:hAnsi="Cambria" w:cs="Times New Roman"/>
      <w:i/>
      <w:iCs/>
      <w:color w:val="4F81BD"/>
      <w:spacing w:val="15"/>
      <w:sz w:val="24"/>
      <w:szCs w:val="24"/>
    </w:rPr>
  </w:style>
  <w:style w:type="table" w:customStyle="1" w:styleId="110">
    <w:name w:val="Сетка таблицы11"/>
    <w:basedOn w:val="a2"/>
    <w:next w:val="a6"/>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rsid w:val="00E161CD"/>
    <w:pPr>
      <w:ind w:firstLine="567"/>
      <w:jc w:val="both"/>
    </w:pPr>
    <w:rPr>
      <w:rFonts w:ascii="Times New Roman" w:eastAsia="Times New Roman" w:hAnsi="Times New Roman" w:cs="Times New Roman"/>
      <w:sz w:val="24"/>
      <w:szCs w:val="24"/>
    </w:rPr>
  </w:style>
  <w:style w:type="character" w:customStyle="1" w:styleId="29">
    <w:name w:val="Основной текст 2 Знак"/>
    <w:basedOn w:val="a1"/>
    <w:link w:val="28"/>
    <w:rsid w:val="00E161CD"/>
    <w:rPr>
      <w:rFonts w:ascii="Times New Roman" w:eastAsia="Times New Roman" w:hAnsi="Times New Roman" w:cs="Times New Roman"/>
      <w:sz w:val="24"/>
      <w:szCs w:val="24"/>
    </w:rPr>
  </w:style>
  <w:style w:type="paragraph" w:customStyle="1" w:styleId="ConsPlusNonformat">
    <w:name w:val="ConsPlusNonformat"/>
    <w:qFormat/>
    <w:rsid w:val="00E161C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E161CD"/>
    <w:pPr>
      <w:autoSpaceDE w:val="0"/>
      <w:autoSpaceDN w:val="0"/>
      <w:adjustRightInd w:val="0"/>
    </w:pPr>
    <w:rPr>
      <w:rFonts w:ascii="Arial" w:eastAsia="Times New Roman" w:hAnsi="Arial" w:cs="Arial"/>
      <w:sz w:val="20"/>
      <w:szCs w:val="20"/>
      <w:lang w:eastAsia="en-US"/>
    </w:rPr>
  </w:style>
  <w:style w:type="character" w:customStyle="1" w:styleId="st">
    <w:name w:val="st"/>
    <w:basedOn w:val="a1"/>
    <w:rsid w:val="00E161CD"/>
  </w:style>
  <w:style w:type="character" w:styleId="aff5">
    <w:name w:val="Emphasis"/>
    <w:uiPriority w:val="99"/>
    <w:qFormat/>
    <w:rsid w:val="00E161CD"/>
    <w:rPr>
      <w:i/>
      <w:iCs/>
    </w:rPr>
  </w:style>
  <w:style w:type="table" w:customStyle="1" w:styleId="120">
    <w:name w:val="Сетка таблицы12"/>
    <w:basedOn w:val="a2"/>
    <w:next w:val="a6"/>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semiHidden/>
    <w:unhideWhenUsed/>
    <w:rsid w:val="00E161CD"/>
  </w:style>
  <w:style w:type="table" w:customStyle="1" w:styleId="51">
    <w:name w:val="Сетка таблицы5"/>
    <w:basedOn w:val="a2"/>
    <w:next w:val="a6"/>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6"/>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E161CD"/>
    <w:rPr>
      <w:rFonts w:asciiTheme="majorHAnsi" w:eastAsiaTheme="majorEastAsia" w:hAnsiTheme="majorHAnsi" w:cstheme="majorBidi"/>
      <w:b/>
      <w:bCs/>
      <w:color w:val="4F81BD" w:themeColor="accent1"/>
      <w:lang w:eastAsia="en-US"/>
    </w:rPr>
  </w:style>
  <w:style w:type="paragraph" w:customStyle="1" w:styleId="35">
    <w:name w:val="Абзац списка3"/>
    <w:basedOn w:val="a"/>
    <w:link w:val="ListParagraphChar1"/>
    <w:qFormat/>
    <w:rsid w:val="00E161CD"/>
    <w:pPr>
      <w:spacing w:before="240"/>
      <w:ind w:left="720"/>
    </w:pPr>
    <w:rPr>
      <w:rFonts w:ascii="Times New Roman" w:eastAsia="Times New Roman" w:hAnsi="Times New Roman" w:cs="Times New Roman"/>
      <w:sz w:val="24"/>
      <w:szCs w:val="24"/>
    </w:rPr>
  </w:style>
  <w:style w:type="paragraph" w:styleId="HTML">
    <w:name w:val="HTML Preformatted"/>
    <w:basedOn w:val="a"/>
    <w:link w:val="HTML0"/>
    <w:rsid w:val="00E1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rsid w:val="00E161CD"/>
    <w:rPr>
      <w:rFonts w:ascii="Courier New" w:eastAsia="Times New Roman" w:hAnsi="Courier New" w:cs="Courier New"/>
      <w:sz w:val="20"/>
      <w:szCs w:val="20"/>
    </w:rPr>
  </w:style>
  <w:style w:type="paragraph" w:customStyle="1" w:styleId="consplusnormal1">
    <w:name w:val="consplusnormal"/>
    <w:basedOn w:val="a"/>
    <w:rsid w:val="00E161CD"/>
    <w:pPr>
      <w:spacing w:before="240" w:after="240"/>
      <w:ind w:firstLine="708"/>
    </w:pPr>
    <w:rPr>
      <w:rFonts w:ascii="Times New Roman" w:eastAsia="Times New Roman" w:hAnsi="Times New Roman" w:cs="Times New Roman"/>
      <w:sz w:val="24"/>
      <w:szCs w:val="24"/>
    </w:rPr>
  </w:style>
  <w:style w:type="character" w:styleId="aff6">
    <w:name w:val="page number"/>
    <w:basedOn w:val="a1"/>
    <w:qFormat/>
    <w:rsid w:val="00F6104B"/>
  </w:style>
  <w:style w:type="paragraph" w:customStyle="1" w:styleId="formattexttopleveltext">
    <w:name w:val="formattext topleveltext"/>
    <w:basedOn w:val="a"/>
    <w:rsid w:val="00F6104B"/>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a1"/>
    <w:qFormat/>
    <w:rsid w:val="00F6104B"/>
    <w:rPr>
      <w:rFonts w:ascii="TimesNewRomanPSMT" w:hAnsi="TimesNewRomanPSMT"/>
      <w:b w:val="0"/>
      <w:bCs w:val="0"/>
      <w:i w:val="0"/>
      <w:iCs w:val="0"/>
      <w:color w:val="000000"/>
      <w:sz w:val="28"/>
      <w:szCs w:val="28"/>
    </w:rPr>
  </w:style>
  <w:style w:type="character" w:customStyle="1" w:styleId="blk">
    <w:name w:val="blk"/>
    <w:basedOn w:val="a1"/>
    <w:qFormat/>
    <w:rsid w:val="00F6104B"/>
  </w:style>
  <w:style w:type="paragraph" w:customStyle="1" w:styleId="otekstj">
    <w:name w:val="otekstj"/>
    <w:basedOn w:val="a"/>
    <w:qFormat/>
    <w:rsid w:val="00F6104B"/>
    <w:pPr>
      <w:suppressAutoHyphens/>
      <w:spacing w:beforeAutospacing="1" w:afterAutospacing="1"/>
    </w:pPr>
    <w:rPr>
      <w:rFonts w:ascii="Times New Roman" w:eastAsia="Times New Roman" w:hAnsi="Times New Roman" w:cs="Times New Roman"/>
      <w:sz w:val="24"/>
      <w:szCs w:val="24"/>
    </w:rPr>
  </w:style>
  <w:style w:type="character" w:customStyle="1" w:styleId="ConsPlusTitle1">
    <w:name w:val="ConsPlusTitle1"/>
    <w:link w:val="ConsPlusTitle"/>
    <w:locked/>
    <w:rsid w:val="00E02169"/>
    <w:rPr>
      <w:rFonts w:ascii="Calibri" w:eastAsia="Times New Roman" w:hAnsi="Calibri" w:cs="Calibri"/>
      <w:b/>
      <w:bCs/>
    </w:rPr>
  </w:style>
  <w:style w:type="character" w:customStyle="1" w:styleId="aff7">
    <w:name w:val="Основной текст_"/>
    <w:basedOn w:val="a1"/>
    <w:rsid w:val="00915281"/>
    <w:rPr>
      <w:sz w:val="28"/>
      <w:szCs w:val="28"/>
      <w:shd w:val="clear" w:color="auto" w:fill="FFFFFF"/>
    </w:rPr>
  </w:style>
  <w:style w:type="character" w:customStyle="1" w:styleId="2a">
    <w:name w:val="Основной текст (2)_"/>
    <w:basedOn w:val="a1"/>
    <w:link w:val="2b"/>
    <w:rsid w:val="00915281"/>
    <w:rPr>
      <w:rFonts w:ascii="Times New Roman" w:eastAsia="Times New Roman" w:hAnsi="Times New Roman"/>
      <w:sz w:val="26"/>
      <w:szCs w:val="26"/>
      <w:shd w:val="clear" w:color="auto" w:fill="FFFFFF"/>
    </w:rPr>
  </w:style>
  <w:style w:type="paragraph" w:customStyle="1" w:styleId="2b">
    <w:name w:val="Основной текст (2)"/>
    <w:basedOn w:val="a"/>
    <w:link w:val="2a"/>
    <w:rsid w:val="00915281"/>
    <w:pPr>
      <w:widowControl w:val="0"/>
      <w:shd w:val="clear" w:color="auto" w:fill="FFFFFF"/>
      <w:spacing w:before="420" w:after="420" w:line="0" w:lineRule="atLeast"/>
      <w:ind w:hanging="400"/>
      <w:jc w:val="both"/>
    </w:pPr>
    <w:rPr>
      <w:rFonts w:ascii="Times New Roman" w:eastAsia="Times New Roman" w:hAnsi="Times New Roman"/>
      <w:sz w:val="26"/>
      <w:szCs w:val="26"/>
    </w:rPr>
  </w:style>
  <w:style w:type="character" w:customStyle="1" w:styleId="2Exact">
    <w:name w:val="Основной текст (2) Exact"/>
    <w:basedOn w:val="a1"/>
    <w:rsid w:val="00915281"/>
    <w:rPr>
      <w:rFonts w:ascii="Times New Roman" w:eastAsia="Times New Roman" w:hAnsi="Times New Roman" w:cs="Times New Roman"/>
      <w:b w:val="0"/>
      <w:bCs w:val="0"/>
      <w:i w:val="0"/>
      <w:iCs w:val="0"/>
      <w:smallCaps w:val="0"/>
      <w:strike w:val="0"/>
      <w:sz w:val="26"/>
      <w:szCs w:val="26"/>
      <w:u w:val="none"/>
    </w:rPr>
  </w:style>
  <w:style w:type="paragraph" w:customStyle="1" w:styleId="311">
    <w:name w:val="Основной текст 31"/>
    <w:basedOn w:val="a"/>
    <w:rsid w:val="00C67E83"/>
    <w:pPr>
      <w:suppressAutoHyphens/>
      <w:spacing w:after="120"/>
    </w:pPr>
    <w:rPr>
      <w:rFonts w:ascii="Times New Roman" w:eastAsia="Times New Roman" w:hAnsi="Times New Roman" w:cs="Times New Roman"/>
      <w:sz w:val="16"/>
      <w:szCs w:val="16"/>
      <w:lang w:eastAsia="zh-CN"/>
    </w:rPr>
  </w:style>
  <w:style w:type="character" w:customStyle="1" w:styleId="1b">
    <w:name w:val="Подзаголовок Знак1"/>
    <w:basedOn w:val="a1"/>
    <w:uiPriority w:val="99"/>
    <w:rsid w:val="008F599D"/>
    <w:rPr>
      <w:rFonts w:asciiTheme="majorHAnsi" w:eastAsiaTheme="majorEastAsia" w:hAnsiTheme="majorHAnsi" w:cstheme="majorBidi"/>
      <w:i/>
      <w:iCs/>
      <w:color w:val="4F81BD" w:themeColor="accent1"/>
      <w:spacing w:val="15"/>
      <w:sz w:val="24"/>
      <w:szCs w:val="24"/>
    </w:rPr>
  </w:style>
  <w:style w:type="paragraph" w:customStyle="1" w:styleId="p3">
    <w:name w:val="p3"/>
    <w:basedOn w:val="a"/>
    <w:rsid w:val="008F599D"/>
    <w:pPr>
      <w:spacing w:before="100" w:beforeAutospacing="1" w:after="100" w:afterAutospacing="1"/>
    </w:pPr>
    <w:rPr>
      <w:rFonts w:ascii="Times New Roman" w:eastAsia="Times New Roman" w:hAnsi="Times New Roman" w:cs="Times New Roman"/>
      <w:sz w:val="24"/>
      <w:szCs w:val="24"/>
    </w:rPr>
  </w:style>
  <w:style w:type="character" w:customStyle="1" w:styleId="FontStyle70">
    <w:name w:val="Font Style70"/>
    <w:rsid w:val="008F599D"/>
    <w:rPr>
      <w:rFonts w:ascii="Times New Roman" w:hAnsi="Times New Roman" w:cs="Times New Roman"/>
      <w:sz w:val="24"/>
      <w:szCs w:val="24"/>
    </w:rPr>
  </w:style>
  <w:style w:type="character" w:customStyle="1" w:styleId="FontStyle79">
    <w:name w:val="Font Style79"/>
    <w:rsid w:val="008F599D"/>
    <w:rPr>
      <w:rFonts w:ascii="Times New Roman" w:hAnsi="Times New Roman" w:cs="Times New Roman"/>
      <w:b/>
      <w:bCs/>
      <w:sz w:val="18"/>
      <w:szCs w:val="18"/>
    </w:rPr>
  </w:style>
  <w:style w:type="paragraph" w:customStyle="1" w:styleId="111">
    <w:name w:val="Абзац списка11"/>
    <w:basedOn w:val="a"/>
    <w:rsid w:val="008F599D"/>
    <w:pPr>
      <w:spacing w:after="200" w:line="276" w:lineRule="auto"/>
      <w:ind w:left="720"/>
    </w:pPr>
    <w:rPr>
      <w:rFonts w:ascii="Calibri" w:eastAsia="Times New Roman" w:hAnsi="Calibri" w:cs="Calibri"/>
      <w:lang w:eastAsia="en-US"/>
    </w:rPr>
  </w:style>
  <w:style w:type="paragraph" w:customStyle="1" w:styleId="ConsNormal">
    <w:name w:val="ConsNormal"/>
    <w:rsid w:val="008F599D"/>
    <w:pPr>
      <w:widowControl w:val="0"/>
      <w:autoSpaceDE w:val="0"/>
      <w:autoSpaceDN w:val="0"/>
      <w:adjustRightInd w:val="0"/>
      <w:ind w:firstLine="720"/>
    </w:pPr>
    <w:rPr>
      <w:rFonts w:ascii="Arial" w:eastAsia="Times New Roman" w:hAnsi="Arial" w:cs="Arial"/>
      <w:sz w:val="20"/>
      <w:szCs w:val="20"/>
    </w:rPr>
  </w:style>
  <w:style w:type="paragraph" w:styleId="36">
    <w:name w:val="Body Text Indent 3"/>
    <w:basedOn w:val="a"/>
    <w:link w:val="37"/>
    <w:rsid w:val="008F599D"/>
    <w:pPr>
      <w:spacing w:after="120"/>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8F599D"/>
    <w:rPr>
      <w:rFonts w:ascii="Times New Roman" w:eastAsia="Times New Roman" w:hAnsi="Times New Roman" w:cs="Times New Roman"/>
      <w:sz w:val="16"/>
      <w:szCs w:val="16"/>
    </w:rPr>
  </w:style>
  <w:style w:type="character" w:customStyle="1" w:styleId="ListParagraphChar">
    <w:name w:val="List Paragraph Char"/>
    <w:link w:val="14"/>
    <w:locked/>
    <w:rsid w:val="008F599D"/>
    <w:rPr>
      <w:rFonts w:ascii="Calibri" w:eastAsia="Times New Roman" w:hAnsi="Calibri" w:cs="Calibri"/>
      <w:lang w:eastAsia="en-US"/>
    </w:rPr>
  </w:style>
  <w:style w:type="paragraph" w:customStyle="1" w:styleId="2c">
    <w:name w:val="Абзац списка2"/>
    <w:basedOn w:val="a"/>
    <w:rsid w:val="008F599D"/>
    <w:pPr>
      <w:spacing w:before="240"/>
      <w:ind w:left="720"/>
      <w:contextualSpacing/>
    </w:pPr>
    <w:rPr>
      <w:rFonts w:ascii="Calibri" w:eastAsia="Calibri" w:hAnsi="Calibri" w:cs="Times New Roman"/>
      <w:sz w:val="24"/>
      <w:szCs w:val="20"/>
    </w:rPr>
  </w:style>
  <w:style w:type="character" w:customStyle="1" w:styleId="aff8">
    <w:name w:val="Знак Знак"/>
    <w:semiHidden/>
    <w:rsid w:val="008F599D"/>
    <w:rPr>
      <w:lang w:val="ru-RU" w:eastAsia="ru-RU" w:bidi="ar-SA"/>
    </w:rPr>
  </w:style>
  <w:style w:type="character" w:styleId="aff9">
    <w:name w:val="line number"/>
    <w:basedOn w:val="a1"/>
    <w:uiPriority w:val="99"/>
    <w:semiHidden/>
    <w:unhideWhenUsed/>
    <w:rsid w:val="008F599D"/>
  </w:style>
  <w:style w:type="character" w:styleId="affa">
    <w:name w:val="FollowedHyperlink"/>
    <w:basedOn w:val="a1"/>
    <w:uiPriority w:val="99"/>
    <w:unhideWhenUsed/>
    <w:rsid w:val="00BA2D62"/>
    <w:rPr>
      <w:color w:val="800080"/>
      <w:u w:val="single"/>
    </w:rPr>
  </w:style>
  <w:style w:type="paragraph" w:customStyle="1" w:styleId="font5">
    <w:name w:val="font5"/>
    <w:basedOn w:val="a"/>
    <w:rsid w:val="00BA2D62"/>
    <w:pPr>
      <w:spacing w:before="100" w:beforeAutospacing="1" w:after="100" w:afterAutospacing="1"/>
    </w:pPr>
    <w:rPr>
      <w:rFonts w:ascii="Times New Roman" w:eastAsia="Times New Roman" w:hAnsi="Times New Roman" w:cs="Times New Roman"/>
      <w:color w:val="000000"/>
      <w:sz w:val="20"/>
      <w:szCs w:val="20"/>
    </w:rPr>
  </w:style>
  <w:style w:type="paragraph" w:customStyle="1" w:styleId="font6">
    <w:name w:val="font6"/>
    <w:basedOn w:val="a"/>
    <w:rsid w:val="00BA2D62"/>
    <w:pPr>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xl65">
    <w:name w:val="xl65"/>
    <w:basedOn w:val="a"/>
    <w:rsid w:val="00BA2D62"/>
    <w:pPr>
      <w:spacing w:before="100" w:beforeAutospacing="1" w:after="100" w:afterAutospacing="1"/>
    </w:pPr>
    <w:rPr>
      <w:rFonts w:ascii="Times New Roman" w:eastAsia="Times New Roman" w:hAnsi="Times New Roman" w:cs="Times New Roman"/>
      <w:sz w:val="16"/>
      <w:szCs w:val="16"/>
    </w:rPr>
  </w:style>
  <w:style w:type="paragraph" w:customStyle="1" w:styleId="xl66">
    <w:name w:val="xl66"/>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7">
    <w:name w:val="xl67"/>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8">
    <w:name w:val="xl68"/>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9">
    <w:name w:val="xl69"/>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0">
    <w:name w:val="xl70"/>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71">
    <w:name w:val="xl71"/>
    <w:basedOn w:val="a"/>
    <w:rsid w:val="00BA2D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2">
    <w:name w:val="xl72"/>
    <w:basedOn w:val="a"/>
    <w:rsid w:val="00BA2D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3">
    <w:name w:val="xl73"/>
    <w:basedOn w:val="a"/>
    <w:rsid w:val="00BA2D6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4">
    <w:name w:val="xl74"/>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5">
    <w:name w:val="xl75"/>
    <w:basedOn w:val="a"/>
    <w:rsid w:val="00BA2D6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6">
    <w:name w:val="xl76"/>
    <w:basedOn w:val="a"/>
    <w:rsid w:val="00BA2D6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7">
    <w:name w:val="xl77"/>
    <w:basedOn w:val="a"/>
    <w:rsid w:val="00BA2D6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8">
    <w:name w:val="xl78"/>
    <w:basedOn w:val="a"/>
    <w:rsid w:val="00BA2D62"/>
    <w:pPr>
      <w:spacing w:before="100" w:beforeAutospacing="1" w:after="100" w:afterAutospacing="1"/>
      <w:jc w:val="center"/>
    </w:pPr>
    <w:rPr>
      <w:rFonts w:ascii="Times New Roman" w:eastAsia="Times New Roman" w:hAnsi="Times New Roman" w:cs="Times New Roman"/>
      <w:sz w:val="24"/>
      <w:szCs w:val="24"/>
    </w:rPr>
  </w:style>
  <w:style w:type="paragraph" w:customStyle="1" w:styleId="xl79">
    <w:name w:val="xl79"/>
    <w:basedOn w:val="a"/>
    <w:rsid w:val="00BA2D62"/>
    <w:pPr>
      <w:spacing w:before="100" w:beforeAutospacing="1" w:after="100" w:afterAutospacing="1"/>
      <w:jc w:val="right"/>
    </w:pPr>
    <w:rPr>
      <w:rFonts w:ascii="Times New Roman" w:eastAsia="Times New Roman" w:hAnsi="Times New Roman" w:cs="Times New Roman"/>
      <w:sz w:val="24"/>
      <w:szCs w:val="24"/>
    </w:rPr>
  </w:style>
  <w:style w:type="paragraph" w:customStyle="1" w:styleId="xl80">
    <w:name w:val="xl80"/>
    <w:basedOn w:val="a"/>
    <w:rsid w:val="00BA2D62"/>
    <w:pPr>
      <w:spacing w:before="100" w:beforeAutospacing="1" w:after="100" w:afterAutospacing="1"/>
      <w:jc w:val="right"/>
    </w:pPr>
    <w:rPr>
      <w:rFonts w:ascii="Times New Roman" w:eastAsia="Times New Roman" w:hAnsi="Times New Roman" w:cs="Times New Roman"/>
      <w:sz w:val="24"/>
      <w:szCs w:val="24"/>
    </w:rPr>
  </w:style>
  <w:style w:type="paragraph" w:customStyle="1" w:styleId="xl63">
    <w:name w:val="xl63"/>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rPr>
  </w:style>
  <w:style w:type="paragraph" w:customStyle="1" w:styleId="xl64">
    <w:name w:val="xl64"/>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character" w:customStyle="1" w:styleId="41">
    <w:name w:val="Заголовок 4 Знак1"/>
    <w:basedOn w:val="a1"/>
    <w:link w:val="4"/>
    <w:uiPriority w:val="99"/>
    <w:rsid w:val="00ED4C8B"/>
    <w:rPr>
      <w:rFonts w:ascii="Calibri" w:eastAsia="Calibri" w:hAnsi="Calibri" w:cs="Calibri"/>
      <w:b/>
      <w:bCs/>
      <w:sz w:val="28"/>
      <w:szCs w:val="28"/>
      <w:lang w:eastAsia="ar-SA"/>
    </w:rPr>
  </w:style>
  <w:style w:type="character" w:styleId="affb">
    <w:name w:val="Strong"/>
    <w:uiPriority w:val="22"/>
    <w:qFormat/>
    <w:rsid w:val="00ED4C8B"/>
    <w:rPr>
      <w:b/>
      <w:bCs/>
    </w:rPr>
  </w:style>
  <w:style w:type="paragraph" w:styleId="38">
    <w:name w:val="toc 3"/>
    <w:basedOn w:val="a"/>
    <w:next w:val="a"/>
    <w:unhideWhenUsed/>
    <w:qFormat/>
    <w:rsid w:val="00ED4C8B"/>
    <w:pPr>
      <w:spacing w:after="100" w:line="276" w:lineRule="auto"/>
      <w:ind w:left="440"/>
    </w:pPr>
    <w:rPr>
      <w:rFonts w:ascii="Calibri" w:eastAsia="Times New Roman" w:hAnsi="Calibri" w:cs="Times New Roman"/>
    </w:rPr>
  </w:style>
  <w:style w:type="character" w:customStyle="1" w:styleId="WW8Num1z0">
    <w:name w:val="WW8Num1z0"/>
    <w:rsid w:val="00ED4C8B"/>
    <w:rPr>
      <w:b/>
    </w:rPr>
  </w:style>
  <w:style w:type="character" w:customStyle="1" w:styleId="WW8Num2z0">
    <w:name w:val="WW8Num2z0"/>
    <w:rsid w:val="00ED4C8B"/>
    <w:rPr>
      <w:b/>
    </w:rPr>
  </w:style>
  <w:style w:type="character" w:customStyle="1" w:styleId="WW8Num2z1">
    <w:name w:val="WW8Num2z1"/>
    <w:uiPriority w:val="99"/>
    <w:rsid w:val="00ED4C8B"/>
    <w:rPr>
      <w:b/>
      <w:color w:val="000000"/>
    </w:rPr>
  </w:style>
  <w:style w:type="character" w:customStyle="1" w:styleId="WW8Num4z0">
    <w:name w:val="WW8Num4z0"/>
    <w:uiPriority w:val="99"/>
    <w:rsid w:val="00ED4C8B"/>
    <w:rPr>
      <w:b/>
    </w:rPr>
  </w:style>
  <w:style w:type="character" w:customStyle="1" w:styleId="WW8Num4z1">
    <w:name w:val="WW8Num4z1"/>
    <w:uiPriority w:val="99"/>
    <w:rsid w:val="00ED4C8B"/>
    <w:rPr>
      <w:b/>
      <w:color w:val="000000"/>
    </w:rPr>
  </w:style>
  <w:style w:type="character" w:customStyle="1" w:styleId="WW8Num1z1">
    <w:name w:val="WW8Num1z1"/>
    <w:uiPriority w:val="99"/>
    <w:rsid w:val="00ED4C8B"/>
  </w:style>
  <w:style w:type="character" w:customStyle="1" w:styleId="WW8Num1z2">
    <w:name w:val="WW8Num1z2"/>
    <w:uiPriority w:val="99"/>
    <w:rsid w:val="00ED4C8B"/>
  </w:style>
  <w:style w:type="character" w:customStyle="1" w:styleId="WW8Num1z3">
    <w:name w:val="WW8Num1z3"/>
    <w:uiPriority w:val="99"/>
    <w:rsid w:val="00ED4C8B"/>
  </w:style>
  <w:style w:type="character" w:customStyle="1" w:styleId="WW8Num1z4">
    <w:name w:val="WW8Num1z4"/>
    <w:uiPriority w:val="99"/>
    <w:rsid w:val="00ED4C8B"/>
  </w:style>
  <w:style w:type="character" w:customStyle="1" w:styleId="WW8Num1z5">
    <w:name w:val="WW8Num1z5"/>
    <w:uiPriority w:val="99"/>
    <w:rsid w:val="00ED4C8B"/>
  </w:style>
  <w:style w:type="character" w:customStyle="1" w:styleId="WW8Num1z6">
    <w:name w:val="WW8Num1z6"/>
    <w:uiPriority w:val="99"/>
    <w:rsid w:val="00ED4C8B"/>
  </w:style>
  <w:style w:type="character" w:customStyle="1" w:styleId="WW8Num1z7">
    <w:name w:val="WW8Num1z7"/>
    <w:uiPriority w:val="99"/>
    <w:rsid w:val="00ED4C8B"/>
  </w:style>
  <w:style w:type="character" w:customStyle="1" w:styleId="WW8Num1z8">
    <w:name w:val="WW8Num1z8"/>
    <w:uiPriority w:val="99"/>
    <w:rsid w:val="00ED4C8B"/>
  </w:style>
  <w:style w:type="character" w:customStyle="1" w:styleId="WW8Num3z0">
    <w:name w:val="WW8Num3z0"/>
    <w:rsid w:val="00ED4C8B"/>
  </w:style>
  <w:style w:type="character" w:customStyle="1" w:styleId="WW8Num5z0">
    <w:name w:val="WW8Num5z0"/>
    <w:uiPriority w:val="99"/>
    <w:rsid w:val="00ED4C8B"/>
  </w:style>
  <w:style w:type="character" w:customStyle="1" w:styleId="WW8Num6z0">
    <w:name w:val="WW8Num6z0"/>
    <w:uiPriority w:val="99"/>
    <w:rsid w:val="00ED4C8B"/>
    <w:rPr>
      <w:rFonts w:cs="Times New Roman"/>
      <w:b/>
      <w:lang w:val="ru-RU"/>
    </w:rPr>
  </w:style>
  <w:style w:type="character" w:customStyle="1" w:styleId="WW8Num6z1">
    <w:name w:val="WW8Num6z1"/>
    <w:uiPriority w:val="99"/>
    <w:rsid w:val="00ED4C8B"/>
    <w:rPr>
      <w:b/>
      <w:color w:val="000000"/>
    </w:rPr>
  </w:style>
  <w:style w:type="character" w:customStyle="1" w:styleId="WW8Num7z0">
    <w:name w:val="WW8Num7z0"/>
    <w:uiPriority w:val="99"/>
    <w:rsid w:val="00ED4C8B"/>
  </w:style>
  <w:style w:type="character" w:customStyle="1" w:styleId="WW8Num7z1">
    <w:name w:val="WW8Num7z1"/>
    <w:uiPriority w:val="99"/>
    <w:rsid w:val="00ED4C8B"/>
  </w:style>
  <w:style w:type="character" w:customStyle="1" w:styleId="WW8Num7z2">
    <w:name w:val="WW8Num7z2"/>
    <w:uiPriority w:val="99"/>
    <w:rsid w:val="00ED4C8B"/>
  </w:style>
  <w:style w:type="character" w:customStyle="1" w:styleId="WW8Num7z3">
    <w:name w:val="WW8Num7z3"/>
    <w:uiPriority w:val="99"/>
    <w:rsid w:val="00ED4C8B"/>
  </w:style>
  <w:style w:type="character" w:customStyle="1" w:styleId="WW8Num7z4">
    <w:name w:val="WW8Num7z4"/>
    <w:uiPriority w:val="99"/>
    <w:rsid w:val="00ED4C8B"/>
  </w:style>
  <w:style w:type="character" w:customStyle="1" w:styleId="WW8Num7z5">
    <w:name w:val="WW8Num7z5"/>
    <w:uiPriority w:val="99"/>
    <w:rsid w:val="00ED4C8B"/>
  </w:style>
  <w:style w:type="character" w:customStyle="1" w:styleId="WW8Num7z6">
    <w:name w:val="WW8Num7z6"/>
    <w:uiPriority w:val="99"/>
    <w:rsid w:val="00ED4C8B"/>
  </w:style>
  <w:style w:type="character" w:customStyle="1" w:styleId="WW8Num7z7">
    <w:name w:val="WW8Num7z7"/>
    <w:uiPriority w:val="99"/>
    <w:rsid w:val="00ED4C8B"/>
  </w:style>
  <w:style w:type="character" w:customStyle="1" w:styleId="WW8Num7z8">
    <w:name w:val="WW8Num7z8"/>
    <w:uiPriority w:val="99"/>
    <w:rsid w:val="00ED4C8B"/>
  </w:style>
  <w:style w:type="character" w:customStyle="1" w:styleId="WW8Num8z0">
    <w:name w:val="WW8Num8z0"/>
    <w:uiPriority w:val="99"/>
    <w:rsid w:val="00ED4C8B"/>
    <w:rPr>
      <w:rFonts w:cs="Times New Roman"/>
    </w:rPr>
  </w:style>
  <w:style w:type="character" w:customStyle="1" w:styleId="WW8Num8z1">
    <w:name w:val="WW8Num8z1"/>
    <w:uiPriority w:val="99"/>
    <w:rsid w:val="00ED4C8B"/>
    <w:rPr>
      <w:b/>
      <w:color w:val="000000"/>
    </w:rPr>
  </w:style>
  <w:style w:type="character" w:customStyle="1" w:styleId="WW8Num8z2">
    <w:name w:val="WW8Num8z2"/>
    <w:uiPriority w:val="99"/>
    <w:rsid w:val="00ED4C8B"/>
  </w:style>
  <w:style w:type="character" w:customStyle="1" w:styleId="WW8Num8z3">
    <w:name w:val="WW8Num8z3"/>
    <w:uiPriority w:val="99"/>
    <w:rsid w:val="00ED4C8B"/>
  </w:style>
  <w:style w:type="character" w:customStyle="1" w:styleId="WW8Num8z4">
    <w:name w:val="WW8Num8z4"/>
    <w:uiPriority w:val="99"/>
    <w:rsid w:val="00ED4C8B"/>
  </w:style>
  <w:style w:type="character" w:customStyle="1" w:styleId="WW8Num8z5">
    <w:name w:val="WW8Num8z5"/>
    <w:uiPriority w:val="99"/>
    <w:rsid w:val="00ED4C8B"/>
  </w:style>
  <w:style w:type="character" w:customStyle="1" w:styleId="WW8Num8z6">
    <w:name w:val="WW8Num8z6"/>
    <w:uiPriority w:val="99"/>
    <w:rsid w:val="00ED4C8B"/>
  </w:style>
  <w:style w:type="character" w:customStyle="1" w:styleId="WW8Num8z7">
    <w:name w:val="WW8Num8z7"/>
    <w:uiPriority w:val="99"/>
    <w:rsid w:val="00ED4C8B"/>
  </w:style>
  <w:style w:type="character" w:customStyle="1" w:styleId="WW8Num8z8">
    <w:name w:val="WW8Num8z8"/>
    <w:uiPriority w:val="99"/>
    <w:rsid w:val="00ED4C8B"/>
  </w:style>
  <w:style w:type="character" w:customStyle="1" w:styleId="Absatz-Standardschriftart">
    <w:name w:val="Absatz-Standardschriftart"/>
    <w:uiPriority w:val="99"/>
    <w:rsid w:val="00ED4C8B"/>
  </w:style>
  <w:style w:type="character" w:customStyle="1" w:styleId="1c">
    <w:name w:val="Основной шрифт абзаца1"/>
    <w:rsid w:val="00ED4C8B"/>
  </w:style>
  <w:style w:type="character" w:customStyle="1" w:styleId="1d">
    <w:name w:val="Знак Знак1"/>
    <w:uiPriority w:val="99"/>
    <w:rsid w:val="00ED4C8B"/>
    <w:rPr>
      <w:rFonts w:ascii="Times New Roman" w:hAnsi="Times New Roman" w:cs="Times New Roman"/>
      <w:sz w:val="24"/>
      <w:szCs w:val="24"/>
    </w:rPr>
  </w:style>
  <w:style w:type="character" w:customStyle="1" w:styleId="apple-converted-space">
    <w:name w:val="apple-converted-space"/>
    <w:basedOn w:val="1c"/>
    <w:qFormat/>
    <w:rsid w:val="00ED4C8B"/>
  </w:style>
  <w:style w:type="character" w:customStyle="1" w:styleId="fontstyle12">
    <w:name w:val="fontstyle12"/>
    <w:basedOn w:val="1c"/>
    <w:uiPriority w:val="99"/>
    <w:rsid w:val="00ED4C8B"/>
  </w:style>
  <w:style w:type="character" w:customStyle="1" w:styleId="39">
    <w:name w:val="Основной текст (3)_"/>
    <w:rsid w:val="00ED4C8B"/>
    <w:rPr>
      <w:rFonts w:ascii="Times New Roman" w:eastAsia="Times New Roman" w:hAnsi="Times New Roman" w:cs="Times New Roman"/>
      <w:sz w:val="39"/>
      <w:szCs w:val="39"/>
      <w:shd w:val="clear" w:color="auto" w:fill="FFFFFF"/>
    </w:rPr>
  </w:style>
  <w:style w:type="character" w:customStyle="1" w:styleId="0pt">
    <w:name w:val="Основной текст + Интервал 0 pt"/>
    <w:uiPriority w:val="99"/>
    <w:rsid w:val="00ED4C8B"/>
    <w:rPr>
      <w:rFonts w:ascii="Times New Roman" w:eastAsia="Times New Roman" w:hAnsi="Times New Roman" w:cs="Times New Roman"/>
      <w:spacing w:val="10"/>
      <w:sz w:val="25"/>
      <w:szCs w:val="25"/>
      <w:shd w:val="clear" w:color="auto" w:fill="FFFFFF"/>
    </w:rPr>
  </w:style>
  <w:style w:type="character" w:customStyle="1" w:styleId="10pt">
    <w:name w:val="Колонтитул + 10 pt"/>
    <w:uiPriority w:val="99"/>
    <w:rsid w:val="00ED4C8B"/>
    <w:rPr>
      <w:rFonts w:ascii="Times New Roman" w:hAnsi="Times New Roman" w:cs="Times New Roman"/>
      <w:b/>
      <w:bCs/>
      <w:sz w:val="20"/>
      <w:szCs w:val="20"/>
      <w:u w:val="none"/>
    </w:rPr>
  </w:style>
  <w:style w:type="character" w:customStyle="1" w:styleId="affc">
    <w:name w:val="Символ нумерации"/>
    <w:uiPriority w:val="99"/>
    <w:rsid w:val="00ED4C8B"/>
  </w:style>
  <w:style w:type="character" w:customStyle="1" w:styleId="ListLabel5">
    <w:name w:val="ListLabel 5"/>
    <w:uiPriority w:val="99"/>
    <w:rsid w:val="00ED4C8B"/>
    <w:rPr>
      <w:sz w:val="24"/>
      <w:szCs w:val="24"/>
    </w:rPr>
  </w:style>
  <w:style w:type="character" w:customStyle="1" w:styleId="ListLabel4">
    <w:name w:val="ListLabel 4"/>
    <w:uiPriority w:val="99"/>
    <w:rsid w:val="00ED4C8B"/>
    <w:rPr>
      <w:rFonts w:cs="Courier New"/>
    </w:rPr>
  </w:style>
  <w:style w:type="paragraph" w:customStyle="1" w:styleId="1e">
    <w:name w:val="Название1"/>
    <w:basedOn w:val="a"/>
    <w:uiPriority w:val="99"/>
    <w:rsid w:val="00ED4C8B"/>
    <w:pPr>
      <w:suppressLineNumbers/>
      <w:spacing w:before="120" w:after="120" w:line="276" w:lineRule="auto"/>
    </w:pPr>
    <w:rPr>
      <w:rFonts w:ascii="Arial" w:eastAsia="Calibri" w:hAnsi="Arial" w:cs="Tahoma"/>
      <w:i/>
      <w:iCs/>
      <w:sz w:val="20"/>
      <w:szCs w:val="24"/>
      <w:lang w:eastAsia="ar-SA"/>
    </w:rPr>
  </w:style>
  <w:style w:type="paragraph" w:customStyle="1" w:styleId="1f">
    <w:name w:val="Указатель1"/>
    <w:basedOn w:val="a"/>
    <w:rsid w:val="00ED4C8B"/>
    <w:pPr>
      <w:suppressLineNumbers/>
      <w:spacing w:after="200" w:line="276" w:lineRule="auto"/>
    </w:pPr>
    <w:rPr>
      <w:rFonts w:ascii="Arial" w:eastAsia="Calibri" w:hAnsi="Arial" w:cs="Tahoma"/>
      <w:lang w:eastAsia="ar-SA"/>
    </w:rPr>
  </w:style>
  <w:style w:type="paragraph" w:customStyle="1" w:styleId="consplusnormal10">
    <w:name w:val="consplusnormal1"/>
    <w:basedOn w:val="a"/>
    <w:uiPriority w:val="99"/>
    <w:rsid w:val="00ED4C8B"/>
    <w:pPr>
      <w:autoSpaceDE w:val="0"/>
      <w:ind w:firstLine="720"/>
    </w:pPr>
    <w:rPr>
      <w:rFonts w:ascii="Arial" w:eastAsia="Times New Roman" w:hAnsi="Arial" w:cs="Arial"/>
      <w:sz w:val="20"/>
      <w:szCs w:val="20"/>
      <w:lang w:eastAsia="ar-SA"/>
    </w:rPr>
  </w:style>
  <w:style w:type="paragraph" w:customStyle="1" w:styleId="affd">
    <w:name w:val="Знак Знак Знак Знак Знак Знак Знак Знак Знак Знак Знак Знак Знак Знак Знак Знак Знак Знак"/>
    <w:basedOn w:val="a"/>
    <w:uiPriority w:val="99"/>
    <w:rsid w:val="00ED4C8B"/>
    <w:pPr>
      <w:widowControl w:val="0"/>
      <w:spacing w:after="160" w:line="240" w:lineRule="exact"/>
      <w:jc w:val="right"/>
    </w:pPr>
    <w:rPr>
      <w:rFonts w:ascii="Times New Roman" w:eastAsia="Times New Roman" w:hAnsi="Times New Roman" w:cs="Times New Roman"/>
      <w:sz w:val="20"/>
      <w:szCs w:val="20"/>
      <w:lang w:val="en-GB" w:eastAsia="ar-SA"/>
    </w:rPr>
  </w:style>
  <w:style w:type="character" w:customStyle="1" w:styleId="1f0">
    <w:name w:val="Верхний колонтитул Знак1"/>
    <w:basedOn w:val="a1"/>
    <w:uiPriority w:val="99"/>
    <w:qFormat/>
    <w:rsid w:val="00ED4C8B"/>
    <w:rPr>
      <w:rFonts w:ascii="Calibri" w:eastAsia="Calibri" w:hAnsi="Calibri" w:cs="Calibri"/>
      <w:sz w:val="22"/>
      <w:szCs w:val="22"/>
      <w:lang w:eastAsia="ar-SA"/>
    </w:rPr>
  </w:style>
  <w:style w:type="character" w:customStyle="1" w:styleId="2d">
    <w:name w:val="Подзаголовок Знак2"/>
    <w:basedOn w:val="a1"/>
    <w:uiPriority w:val="99"/>
    <w:rsid w:val="00ED4C8B"/>
    <w:rPr>
      <w:sz w:val="32"/>
      <w:lang w:eastAsia="ar-SA"/>
    </w:rPr>
  </w:style>
  <w:style w:type="paragraph" w:customStyle="1" w:styleId="affe">
    <w:name w:val="Знак"/>
    <w:basedOn w:val="a"/>
    <w:uiPriority w:val="99"/>
    <w:rsid w:val="00ED4C8B"/>
    <w:pPr>
      <w:spacing w:before="280" w:after="280"/>
      <w:jc w:val="both"/>
    </w:pPr>
    <w:rPr>
      <w:rFonts w:ascii="Tahoma" w:eastAsia="Times New Roman" w:hAnsi="Tahoma" w:cs="Times New Roman"/>
      <w:sz w:val="20"/>
      <w:szCs w:val="20"/>
      <w:lang w:val="en-US" w:eastAsia="ar-SA"/>
    </w:rPr>
  </w:style>
  <w:style w:type="paragraph" w:customStyle="1" w:styleId="afff">
    <w:name w:val="Знак Знак Знак Знак Знак Знак Знак"/>
    <w:basedOn w:val="a"/>
    <w:uiPriority w:val="99"/>
    <w:rsid w:val="00ED4C8B"/>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WW-">
    <w:name w:val="WW-Знак Знак Знак Знак Знак Знак Знак"/>
    <w:basedOn w:val="a"/>
    <w:uiPriority w:val="99"/>
    <w:rsid w:val="00ED4C8B"/>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212">
    <w:name w:val="Основной текст 21"/>
    <w:basedOn w:val="a"/>
    <w:uiPriority w:val="99"/>
    <w:rsid w:val="00ED4C8B"/>
    <w:pPr>
      <w:spacing w:after="120" w:line="480" w:lineRule="auto"/>
    </w:pPr>
    <w:rPr>
      <w:rFonts w:ascii="Times New Roman" w:eastAsia="Times New Roman" w:hAnsi="Times New Roman" w:cs="Times New Roman"/>
      <w:sz w:val="24"/>
      <w:szCs w:val="24"/>
      <w:lang w:eastAsia="ar-SA"/>
    </w:rPr>
  </w:style>
  <w:style w:type="character" w:customStyle="1" w:styleId="HTML1">
    <w:name w:val="Стандартный HTML Знак1"/>
    <w:basedOn w:val="a1"/>
    <w:uiPriority w:val="99"/>
    <w:rsid w:val="00ED4C8B"/>
    <w:rPr>
      <w:rFonts w:ascii="Courier New" w:hAnsi="Courier New" w:cs="Courier New"/>
      <w:lang w:eastAsia="ar-SA"/>
    </w:rPr>
  </w:style>
  <w:style w:type="paragraph" w:customStyle="1" w:styleId="afff0">
    <w:name w:val="Абзац с отсуп"/>
    <w:basedOn w:val="a"/>
    <w:uiPriority w:val="99"/>
    <w:rsid w:val="00ED4C8B"/>
    <w:pPr>
      <w:spacing w:before="120" w:line="360" w:lineRule="exact"/>
      <w:ind w:firstLine="720"/>
      <w:jc w:val="both"/>
    </w:pPr>
    <w:rPr>
      <w:rFonts w:ascii="Times New Roman" w:eastAsia="Times New Roman" w:hAnsi="Times New Roman" w:cs="Times New Roman"/>
      <w:sz w:val="28"/>
      <w:szCs w:val="20"/>
      <w:lang w:val="en-US" w:eastAsia="ar-SA"/>
    </w:rPr>
  </w:style>
  <w:style w:type="paragraph" w:customStyle="1" w:styleId="213">
    <w:name w:val="Основной текст с отступом 21"/>
    <w:basedOn w:val="a"/>
    <w:uiPriority w:val="99"/>
    <w:rsid w:val="00ED4C8B"/>
    <w:pPr>
      <w:spacing w:before="280" w:after="280"/>
    </w:pPr>
    <w:rPr>
      <w:rFonts w:ascii="Times New Roman" w:eastAsia="Times New Roman" w:hAnsi="Times New Roman" w:cs="Times New Roman"/>
      <w:sz w:val="24"/>
      <w:szCs w:val="24"/>
      <w:lang w:eastAsia="ar-SA"/>
    </w:rPr>
  </w:style>
  <w:style w:type="paragraph" w:customStyle="1" w:styleId="Default">
    <w:name w:val="Default"/>
    <w:rsid w:val="00ED4C8B"/>
    <w:pPr>
      <w:suppressAutoHyphens/>
      <w:autoSpaceDE w:val="0"/>
    </w:pPr>
    <w:rPr>
      <w:rFonts w:ascii="Times New Roman" w:eastAsia="Calibri" w:hAnsi="Times New Roman" w:cs="Calibri"/>
      <w:color w:val="000000"/>
      <w:sz w:val="24"/>
      <w:szCs w:val="24"/>
      <w:lang w:eastAsia="ar-SA"/>
    </w:rPr>
  </w:style>
  <w:style w:type="paragraph" w:customStyle="1" w:styleId="3a">
    <w:name w:val="Основной текст (3)"/>
    <w:basedOn w:val="a"/>
    <w:uiPriority w:val="99"/>
    <w:rsid w:val="00ED4C8B"/>
    <w:pPr>
      <w:shd w:val="clear" w:color="auto" w:fill="FFFFFF"/>
      <w:spacing w:line="0" w:lineRule="atLeast"/>
    </w:pPr>
    <w:rPr>
      <w:rFonts w:ascii="Times New Roman" w:eastAsia="Times New Roman" w:hAnsi="Times New Roman" w:cs="Times New Roman"/>
      <w:sz w:val="39"/>
      <w:szCs w:val="39"/>
      <w:lang w:eastAsia="ar-SA"/>
    </w:rPr>
  </w:style>
  <w:style w:type="paragraph" w:customStyle="1" w:styleId="2e">
    <w:name w:val="Основной текст2"/>
    <w:basedOn w:val="a"/>
    <w:rsid w:val="00ED4C8B"/>
    <w:pPr>
      <w:shd w:val="clear" w:color="auto" w:fill="FFFFFF"/>
      <w:spacing w:after="420" w:line="0" w:lineRule="atLeast"/>
      <w:ind w:firstLine="700"/>
      <w:jc w:val="both"/>
    </w:pPr>
    <w:rPr>
      <w:rFonts w:ascii="Times New Roman" w:eastAsia="Times New Roman" w:hAnsi="Times New Roman" w:cs="Times New Roman"/>
      <w:spacing w:val="20"/>
      <w:sz w:val="25"/>
      <w:szCs w:val="25"/>
      <w:lang w:eastAsia="ar-SA"/>
    </w:rPr>
  </w:style>
  <w:style w:type="paragraph" w:customStyle="1" w:styleId="text">
    <w:name w:val="text"/>
    <w:basedOn w:val="a"/>
    <w:uiPriority w:val="99"/>
    <w:rsid w:val="00ED4C8B"/>
    <w:pPr>
      <w:spacing w:before="280" w:after="280"/>
    </w:pPr>
    <w:rPr>
      <w:rFonts w:ascii="Times New Roman" w:eastAsia="Times New Roman" w:hAnsi="Times New Roman" w:cs="Times New Roman"/>
      <w:sz w:val="24"/>
      <w:szCs w:val="24"/>
      <w:lang w:eastAsia="ar-SA"/>
    </w:rPr>
  </w:style>
  <w:style w:type="paragraph" w:customStyle="1" w:styleId="consplusnonformat0">
    <w:name w:val="consplusnonformat"/>
    <w:basedOn w:val="a"/>
    <w:uiPriority w:val="99"/>
    <w:rsid w:val="00ED4C8B"/>
    <w:pPr>
      <w:spacing w:before="280" w:after="280"/>
    </w:pPr>
    <w:rPr>
      <w:rFonts w:ascii="Times New Roman" w:eastAsia="Times New Roman" w:hAnsi="Times New Roman" w:cs="Times New Roman"/>
      <w:sz w:val="24"/>
      <w:szCs w:val="24"/>
      <w:lang w:eastAsia="ar-SA"/>
    </w:rPr>
  </w:style>
  <w:style w:type="paragraph" w:customStyle="1" w:styleId="western">
    <w:name w:val="western"/>
    <w:basedOn w:val="a"/>
    <w:uiPriority w:val="99"/>
    <w:rsid w:val="00ED4C8B"/>
    <w:pPr>
      <w:suppressAutoHyphens/>
      <w:spacing w:before="280" w:after="280"/>
      <w:jc w:val="both"/>
    </w:pPr>
    <w:rPr>
      <w:rFonts w:ascii="Times New Roman" w:eastAsia="Times New Roman" w:hAnsi="Times New Roman" w:cs="Times New Roman"/>
      <w:sz w:val="28"/>
      <w:szCs w:val="28"/>
      <w:lang w:eastAsia="ar-SA"/>
    </w:rPr>
  </w:style>
  <w:style w:type="paragraph" w:customStyle="1" w:styleId="afff1">
    <w:name w:val="Содержимое таблицы"/>
    <w:basedOn w:val="a"/>
    <w:uiPriority w:val="99"/>
    <w:rsid w:val="00ED4C8B"/>
    <w:pPr>
      <w:suppressLineNumbers/>
      <w:spacing w:after="200" w:line="276" w:lineRule="auto"/>
    </w:pPr>
    <w:rPr>
      <w:rFonts w:ascii="Calibri" w:eastAsia="Calibri" w:hAnsi="Calibri" w:cs="Calibri"/>
      <w:lang w:eastAsia="ar-SA"/>
    </w:rPr>
  </w:style>
  <w:style w:type="paragraph" w:customStyle="1" w:styleId="afff2">
    <w:name w:val="Заголовок таблицы"/>
    <w:basedOn w:val="afff1"/>
    <w:rsid w:val="00ED4C8B"/>
    <w:pPr>
      <w:jc w:val="center"/>
    </w:pPr>
    <w:rPr>
      <w:b/>
      <w:bCs/>
    </w:rPr>
  </w:style>
  <w:style w:type="character" w:customStyle="1" w:styleId="112">
    <w:name w:val="Заголовок 1 Знак1"/>
    <w:uiPriority w:val="99"/>
    <w:rsid w:val="00ED4C8B"/>
    <w:rPr>
      <w:sz w:val="28"/>
      <w:lang w:eastAsia="ar-SA"/>
    </w:rPr>
  </w:style>
  <w:style w:type="paragraph" w:customStyle="1" w:styleId="1f1">
    <w:name w:val="Заголовок оглавления1"/>
    <w:basedOn w:val="1"/>
    <w:next w:val="a"/>
    <w:uiPriority w:val="99"/>
    <w:qFormat/>
    <w:rsid w:val="00ED4C8B"/>
    <w:pPr>
      <w:keepLines/>
      <w:spacing w:before="480" w:line="276" w:lineRule="auto"/>
      <w:jc w:val="left"/>
      <w:outlineLvl w:val="9"/>
    </w:pPr>
    <w:rPr>
      <w:rFonts w:ascii="Cambria" w:hAnsi="Cambria"/>
      <w:color w:val="365F91"/>
      <w:sz w:val="28"/>
      <w:szCs w:val="28"/>
    </w:rPr>
  </w:style>
  <w:style w:type="character" w:customStyle="1" w:styleId="214">
    <w:name w:val="Основной текст 2 Знак1"/>
    <w:basedOn w:val="a1"/>
    <w:uiPriority w:val="99"/>
    <w:rsid w:val="00ED4C8B"/>
    <w:rPr>
      <w:sz w:val="24"/>
      <w:szCs w:val="24"/>
      <w:lang w:eastAsia="ru-RU"/>
    </w:rPr>
  </w:style>
  <w:style w:type="character" w:customStyle="1" w:styleId="1f2">
    <w:name w:val="Абзац списка Знак1"/>
    <w:uiPriority w:val="99"/>
    <w:locked/>
    <w:rsid w:val="00ED4C8B"/>
    <w:rPr>
      <w:rFonts w:ascii="Calibri" w:hAnsi="Calibri" w:cs="Calibri"/>
    </w:rPr>
  </w:style>
  <w:style w:type="paragraph" w:customStyle="1" w:styleId="tar">
    <w:name w:val="tar"/>
    <w:basedOn w:val="a"/>
    <w:uiPriority w:val="99"/>
    <w:rsid w:val="00ED4C8B"/>
    <w:pPr>
      <w:spacing w:before="240" w:after="240"/>
      <w:ind w:firstLine="708"/>
      <w:jc w:val="right"/>
    </w:pPr>
    <w:rPr>
      <w:rFonts w:ascii="Calibri" w:eastAsia="Calibri" w:hAnsi="Calibri" w:cs="Times New Roman"/>
      <w:sz w:val="24"/>
      <w:szCs w:val="24"/>
    </w:rPr>
  </w:style>
  <w:style w:type="paragraph" w:customStyle="1" w:styleId="1f3">
    <w:name w:val="Стиль1"/>
    <w:basedOn w:val="a"/>
    <w:link w:val="1f4"/>
    <w:qFormat/>
    <w:rsid w:val="00ED4C8B"/>
    <w:pPr>
      <w:keepNext/>
      <w:autoSpaceDE w:val="0"/>
      <w:autoSpaceDN w:val="0"/>
      <w:adjustRightInd w:val="0"/>
      <w:spacing w:before="360" w:after="240"/>
      <w:ind w:left="502" w:right="709" w:hanging="360"/>
      <w:jc w:val="center"/>
    </w:pPr>
    <w:rPr>
      <w:rFonts w:ascii="Times New Roman" w:eastAsia="Calibri" w:hAnsi="Times New Roman" w:cs="Calibri"/>
      <w:b/>
      <w:sz w:val="24"/>
      <w:szCs w:val="24"/>
    </w:rPr>
  </w:style>
  <w:style w:type="character" w:customStyle="1" w:styleId="1f4">
    <w:name w:val="Стиль1 Знак"/>
    <w:link w:val="1f3"/>
    <w:rsid w:val="00ED4C8B"/>
    <w:rPr>
      <w:rFonts w:ascii="Times New Roman" w:eastAsia="Calibri" w:hAnsi="Times New Roman" w:cs="Calibri"/>
      <w:b/>
      <w:sz w:val="24"/>
      <w:szCs w:val="24"/>
    </w:rPr>
  </w:style>
  <w:style w:type="character" w:customStyle="1" w:styleId="1f5">
    <w:name w:val="Название Знак1"/>
    <w:uiPriority w:val="10"/>
    <w:rsid w:val="00ED4C8B"/>
    <w:rPr>
      <w:b/>
      <w:sz w:val="28"/>
      <w:lang w:eastAsia="ar-SA"/>
    </w:rPr>
  </w:style>
  <w:style w:type="table" w:customStyle="1" w:styleId="60">
    <w:name w:val="Сетка таблицы6"/>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Рецензия1"/>
    <w:hidden/>
    <w:uiPriority w:val="99"/>
    <w:semiHidden/>
    <w:rsid w:val="00ED4C8B"/>
    <w:rPr>
      <w:rFonts w:ascii="Times New Roman" w:eastAsia="Times New Roman" w:hAnsi="Times New Roman" w:cs="Times New Roman"/>
      <w:sz w:val="24"/>
      <w:szCs w:val="24"/>
    </w:rPr>
  </w:style>
  <w:style w:type="table" w:customStyle="1" w:styleId="7">
    <w:name w:val="Сетка таблицы7"/>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rsid w:val="00ED4C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Название Знак2"/>
    <w:basedOn w:val="a1"/>
    <w:uiPriority w:val="10"/>
    <w:rsid w:val="00ED4C8B"/>
    <w:rPr>
      <w:b/>
      <w:sz w:val="28"/>
      <w:lang w:eastAsia="ar-SA"/>
    </w:rPr>
  </w:style>
  <w:style w:type="character" w:customStyle="1" w:styleId="ListParagraphChar1">
    <w:name w:val="List Paragraph Char1"/>
    <w:link w:val="35"/>
    <w:uiPriority w:val="99"/>
    <w:locked/>
    <w:rsid w:val="00ED4C8B"/>
    <w:rPr>
      <w:rFonts w:ascii="Times New Roman" w:eastAsia="Times New Roman" w:hAnsi="Times New Roman" w:cs="Times New Roman"/>
      <w:sz w:val="24"/>
      <w:szCs w:val="24"/>
    </w:rPr>
  </w:style>
  <w:style w:type="character" w:customStyle="1" w:styleId="BodyText2Char1">
    <w:name w:val="Body Text 2 Char1"/>
    <w:basedOn w:val="a1"/>
    <w:uiPriority w:val="99"/>
    <w:semiHidden/>
    <w:rsid w:val="00ED4C8B"/>
    <w:rPr>
      <w:rFonts w:ascii="Calibri" w:hAnsi="Calibri" w:cs="Calibri"/>
      <w:lang w:eastAsia="ar-SA"/>
    </w:rPr>
  </w:style>
  <w:style w:type="paragraph" w:customStyle="1" w:styleId="2f0">
    <w:name w:val="Без интервала2"/>
    <w:basedOn w:val="a"/>
    <w:uiPriority w:val="99"/>
    <w:qFormat/>
    <w:rsid w:val="00ED4C8B"/>
    <w:pPr>
      <w:spacing w:before="280" w:after="280"/>
    </w:pPr>
    <w:rPr>
      <w:rFonts w:ascii="Calibri" w:eastAsia="Times New Roman" w:hAnsi="Calibri" w:cs="Times New Roman"/>
      <w:sz w:val="24"/>
      <w:szCs w:val="24"/>
      <w:lang w:eastAsia="ar-SA"/>
    </w:rPr>
  </w:style>
  <w:style w:type="paragraph" w:customStyle="1" w:styleId="43">
    <w:name w:val="Абзац списка4"/>
    <w:basedOn w:val="a"/>
    <w:uiPriority w:val="99"/>
    <w:qFormat/>
    <w:rsid w:val="00ED4C8B"/>
    <w:pPr>
      <w:spacing w:after="200" w:line="276" w:lineRule="auto"/>
      <w:ind w:left="720"/>
    </w:pPr>
    <w:rPr>
      <w:rFonts w:ascii="Calibri" w:eastAsia="Times New Roman" w:hAnsi="Calibri" w:cs="Calibri"/>
      <w:lang w:eastAsia="ar-SA"/>
    </w:rPr>
  </w:style>
  <w:style w:type="paragraph" w:customStyle="1" w:styleId="2f1">
    <w:name w:val="Заголовок оглавления2"/>
    <w:basedOn w:val="1"/>
    <w:next w:val="a"/>
    <w:uiPriority w:val="99"/>
    <w:qFormat/>
    <w:rsid w:val="00ED4C8B"/>
    <w:pPr>
      <w:keepLines/>
      <w:spacing w:before="480" w:line="276" w:lineRule="auto"/>
      <w:jc w:val="left"/>
      <w:outlineLvl w:val="9"/>
    </w:pPr>
    <w:rPr>
      <w:rFonts w:ascii="Cambria" w:hAnsi="Cambria" w:cs="Cambria"/>
      <w:color w:val="365F91"/>
      <w:sz w:val="28"/>
      <w:szCs w:val="28"/>
    </w:rPr>
  </w:style>
  <w:style w:type="paragraph" w:customStyle="1" w:styleId="2f2">
    <w:name w:val="Рецензия2"/>
    <w:hidden/>
    <w:uiPriority w:val="99"/>
    <w:semiHidden/>
    <w:qFormat/>
    <w:rsid w:val="00ED4C8B"/>
    <w:rPr>
      <w:rFonts w:ascii="Calibri" w:eastAsia="Times New Roman" w:hAnsi="Calibri" w:cs="Times New Roman"/>
      <w:sz w:val="24"/>
      <w:szCs w:val="24"/>
    </w:rPr>
  </w:style>
  <w:style w:type="paragraph" w:customStyle="1" w:styleId="xl81">
    <w:name w:val="xl81"/>
    <w:basedOn w:val="a"/>
    <w:rsid w:val="00ED4C8B"/>
    <w:pPr>
      <w:pBdr>
        <w:bottom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82">
    <w:name w:val="xl82"/>
    <w:basedOn w:val="a"/>
    <w:rsid w:val="00ED4C8B"/>
    <w:pPr>
      <w:pBdr>
        <w:bottom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83">
    <w:name w:val="xl83"/>
    <w:basedOn w:val="a"/>
    <w:rsid w:val="00ED4C8B"/>
    <w:pPr>
      <w:pBdr>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84">
    <w:name w:val="xl84"/>
    <w:basedOn w:val="a"/>
    <w:rsid w:val="00ED4C8B"/>
    <w:pPr>
      <w:pBdr>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85">
    <w:name w:val="xl85"/>
    <w:basedOn w:val="a"/>
    <w:rsid w:val="00ED4C8B"/>
    <w:pPr>
      <w:pBdr>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6">
    <w:name w:val="xl86"/>
    <w:basedOn w:val="a"/>
    <w:rsid w:val="00ED4C8B"/>
    <w:pPr>
      <w:pBdr>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7">
    <w:name w:val="xl87"/>
    <w:basedOn w:val="a"/>
    <w:rsid w:val="00ED4C8B"/>
    <w:pPr>
      <w:pBdr>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88">
    <w:name w:val="xl88"/>
    <w:basedOn w:val="a"/>
    <w:rsid w:val="00ED4C8B"/>
    <w:pPr>
      <w:pBdr>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89">
    <w:name w:val="xl89"/>
    <w:basedOn w:val="a"/>
    <w:rsid w:val="00ED4C8B"/>
    <w:pPr>
      <w:pBdr>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0">
    <w:name w:val="xl90"/>
    <w:basedOn w:val="a"/>
    <w:rsid w:val="00ED4C8B"/>
    <w:pPr>
      <w:pBdr>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91">
    <w:name w:val="xl91"/>
    <w:basedOn w:val="a"/>
    <w:rsid w:val="00ED4C8B"/>
    <w:pPr>
      <w:pBdr>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92">
    <w:name w:val="xl92"/>
    <w:basedOn w:val="a"/>
    <w:rsid w:val="00ED4C8B"/>
    <w:pPr>
      <w:pBdr>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93">
    <w:name w:val="xl93"/>
    <w:basedOn w:val="a"/>
    <w:rsid w:val="00ED4C8B"/>
    <w:pPr>
      <w:pBdr>
        <w:bottom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94">
    <w:name w:val="xl94"/>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5">
    <w:name w:val="xl95"/>
    <w:basedOn w:val="a"/>
    <w:rsid w:val="00ED4C8B"/>
    <w:pPr>
      <w:pBdr>
        <w:bottom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96">
    <w:name w:val="xl96"/>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97">
    <w:name w:val="xl97"/>
    <w:basedOn w:val="a"/>
    <w:rsid w:val="00ED4C8B"/>
    <w:pPr>
      <w:pBdr>
        <w:bottom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8">
    <w:name w:val="xl98"/>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99">
    <w:name w:val="xl99"/>
    <w:basedOn w:val="a"/>
    <w:rsid w:val="00ED4C8B"/>
    <w:pPr>
      <w:pBdr>
        <w:bottom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100">
    <w:name w:val="xl100"/>
    <w:basedOn w:val="a"/>
    <w:rsid w:val="00ED4C8B"/>
    <w:pPr>
      <w:pBdr>
        <w:bottom w:val="single" w:sz="8" w:space="0" w:color="595959"/>
        <w:right w:val="single" w:sz="8" w:space="0" w:color="595959"/>
      </w:pBdr>
      <w:spacing w:before="100" w:beforeAutospacing="1" w:after="100" w:afterAutospacing="1"/>
    </w:pPr>
    <w:rPr>
      <w:rFonts w:ascii="Times New Roman" w:eastAsia="Times New Roman" w:hAnsi="Times New Roman" w:cs="Times New Roman"/>
      <w:b/>
      <w:bCs/>
      <w:sz w:val="18"/>
      <w:szCs w:val="18"/>
    </w:rPr>
  </w:style>
  <w:style w:type="paragraph" w:customStyle="1" w:styleId="xl101">
    <w:name w:val="xl101"/>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02">
    <w:name w:val="xl102"/>
    <w:basedOn w:val="a"/>
    <w:rsid w:val="00ED4C8B"/>
    <w:pPr>
      <w:spacing w:before="100" w:beforeAutospacing="1" w:after="100" w:afterAutospacing="1"/>
      <w:jc w:val="right"/>
    </w:pPr>
    <w:rPr>
      <w:rFonts w:ascii="Times New Roman" w:eastAsia="Times New Roman" w:hAnsi="Times New Roman" w:cs="Times New Roman"/>
      <w:sz w:val="18"/>
      <w:szCs w:val="18"/>
    </w:rPr>
  </w:style>
  <w:style w:type="paragraph" w:customStyle="1" w:styleId="xl103">
    <w:name w:val="xl103"/>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04">
    <w:name w:val="xl104"/>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05">
    <w:name w:val="xl105"/>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6">
    <w:name w:val="xl106"/>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07">
    <w:name w:val="xl107"/>
    <w:basedOn w:val="a"/>
    <w:rsid w:val="00ED4C8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08">
    <w:name w:val="xl108"/>
    <w:basedOn w:val="a"/>
    <w:rsid w:val="00ED4C8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09">
    <w:name w:val="xl109"/>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10">
    <w:name w:val="xl110"/>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11">
    <w:name w:val="xl111"/>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12">
    <w:name w:val="xl112"/>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13">
    <w:name w:val="xl113"/>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14">
    <w:name w:val="xl114"/>
    <w:basedOn w:val="a"/>
    <w:rsid w:val="00ED4C8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15">
    <w:name w:val="xl115"/>
    <w:basedOn w:val="a"/>
    <w:rsid w:val="00ED4C8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16">
    <w:name w:val="xl116"/>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17">
    <w:name w:val="xl117"/>
    <w:basedOn w:val="a"/>
    <w:rsid w:val="00ED4C8B"/>
    <w:pPr>
      <w:pBdr>
        <w:top w:val="single" w:sz="4" w:space="0" w:color="auto"/>
        <w:left w:val="single" w:sz="4" w:space="0" w:color="auto"/>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18">
    <w:name w:val="xl118"/>
    <w:basedOn w:val="a"/>
    <w:rsid w:val="00ED4C8B"/>
    <w:pPr>
      <w:pBdr>
        <w:top w:val="single" w:sz="4" w:space="0" w:color="auto"/>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19">
    <w:name w:val="xl119"/>
    <w:basedOn w:val="a"/>
    <w:rsid w:val="00ED4C8B"/>
    <w:pPr>
      <w:pBdr>
        <w:top w:val="single" w:sz="4" w:space="0" w:color="auto"/>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20">
    <w:name w:val="xl120"/>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21">
    <w:name w:val="xl121"/>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22">
    <w:name w:val="xl122"/>
    <w:basedOn w:val="a"/>
    <w:rsid w:val="00ED4C8B"/>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23">
    <w:name w:val="xl123"/>
    <w:basedOn w:val="a"/>
    <w:rsid w:val="00ED4C8B"/>
    <w:pPr>
      <w:pBdr>
        <w:top w:val="single" w:sz="4" w:space="0" w:color="auto"/>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24">
    <w:name w:val="xl124"/>
    <w:basedOn w:val="a"/>
    <w:rsid w:val="00ED4C8B"/>
    <w:pPr>
      <w:pBdr>
        <w:top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25">
    <w:name w:val="xl125"/>
    <w:basedOn w:val="a"/>
    <w:rsid w:val="00ED4C8B"/>
    <w:pPr>
      <w:pBdr>
        <w:bottom w:val="single" w:sz="8" w:space="0" w:color="595959"/>
        <w:right w:val="single" w:sz="8" w:space="0" w:color="595959"/>
      </w:pBdr>
      <w:shd w:val="clear" w:color="000000" w:fill="FFFFFF"/>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26">
    <w:name w:val="xl126"/>
    <w:basedOn w:val="a"/>
    <w:rsid w:val="00ED4C8B"/>
    <w:pPr>
      <w:pBdr>
        <w:bottom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27">
    <w:name w:val="xl127"/>
    <w:basedOn w:val="a"/>
    <w:rsid w:val="00ED4C8B"/>
    <w:pPr>
      <w:pBdr>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28">
    <w:name w:val="xl128"/>
    <w:basedOn w:val="a"/>
    <w:rsid w:val="00ED4C8B"/>
    <w:pP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29">
    <w:name w:val="xl129"/>
    <w:basedOn w:val="a"/>
    <w:rsid w:val="00ED4C8B"/>
    <w:pPr>
      <w:pBdr>
        <w:top w:val="single" w:sz="4" w:space="0" w:color="auto"/>
        <w:bottom w:val="single" w:sz="4" w:space="0" w:color="auto"/>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30">
    <w:name w:val="xl130"/>
    <w:basedOn w:val="a"/>
    <w:rsid w:val="00ED4C8B"/>
    <w:pPr>
      <w:pBdr>
        <w:top w:val="single" w:sz="4" w:space="0" w:color="auto"/>
        <w:bottom w:val="single" w:sz="4" w:space="0" w:color="auto"/>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31">
    <w:name w:val="xl131"/>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32">
    <w:name w:val="xl132"/>
    <w:basedOn w:val="a"/>
    <w:rsid w:val="00ED4C8B"/>
    <w:pPr>
      <w:pBdr>
        <w:left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133">
    <w:name w:val="xl133"/>
    <w:basedOn w:val="a"/>
    <w:rsid w:val="00ED4C8B"/>
    <w:pPr>
      <w:pBdr>
        <w:left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134">
    <w:name w:val="xl134"/>
    <w:basedOn w:val="a"/>
    <w:rsid w:val="00ED4C8B"/>
    <w:pPr>
      <w:spacing w:before="100" w:beforeAutospacing="1" w:after="100" w:afterAutospacing="1"/>
      <w:jc w:val="right"/>
    </w:pPr>
    <w:rPr>
      <w:rFonts w:ascii="Times New Roman" w:eastAsia="Times New Roman" w:hAnsi="Times New Roman" w:cs="Times New Roman"/>
      <w:sz w:val="18"/>
      <w:szCs w:val="18"/>
    </w:rPr>
  </w:style>
  <w:style w:type="paragraph" w:customStyle="1" w:styleId="xl135">
    <w:name w:val="xl135"/>
    <w:basedOn w:val="a"/>
    <w:rsid w:val="00ED4C8B"/>
    <w:pPr>
      <w:spacing w:before="100" w:beforeAutospacing="1" w:after="100" w:afterAutospacing="1"/>
    </w:pPr>
    <w:rPr>
      <w:rFonts w:ascii="Times New Roman" w:eastAsia="Times New Roman" w:hAnsi="Times New Roman" w:cs="Times New Roman"/>
      <w:sz w:val="18"/>
      <w:szCs w:val="18"/>
    </w:rPr>
  </w:style>
  <w:style w:type="paragraph" w:customStyle="1" w:styleId="xl136">
    <w:name w:val="xl136"/>
    <w:basedOn w:val="a"/>
    <w:rsid w:val="00ED4C8B"/>
    <w:pPr>
      <w:pBdr>
        <w:top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37">
    <w:name w:val="xl137"/>
    <w:basedOn w:val="a"/>
    <w:rsid w:val="00ED4C8B"/>
    <w:pPr>
      <w:pBdr>
        <w:top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38">
    <w:name w:val="xl138"/>
    <w:basedOn w:val="a"/>
    <w:rsid w:val="00ED4C8B"/>
    <w:pPr>
      <w:pBdr>
        <w:top w:val="single" w:sz="4" w:space="0" w:color="auto"/>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39">
    <w:name w:val="xl139"/>
    <w:basedOn w:val="a"/>
    <w:rsid w:val="00ED4C8B"/>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0">
    <w:name w:val="xl140"/>
    <w:basedOn w:val="a"/>
    <w:rsid w:val="00ED4C8B"/>
    <w:pPr>
      <w:pBdr>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1">
    <w:name w:val="xl141"/>
    <w:basedOn w:val="a"/>
    <w:rsid w:val="00ED4C8B"/>
    <w:pPr>
      <w:pBdr>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2">
    <w:name w:val="xl142"/>
    <w:basedOn w:val="a"/>
    <w:rsid w:val="00ED4C8B"/>
    <w:pPr>
      <w:pBdr>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3">
    <w:name w:val="xl143"/>
    <w:basedOn w:val="a"/>
    <w:rsid w:val="00ED4C8B"/>
    <w:pPr>
      <w:pBdr>
        <w:bottom w:val="single" w:sz="4" w:space="0" w:color="auto"/>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44">
    <w:name w:val="xl144"/>
    <w:basedOn w:val="a"/>
    <w:rsid w:val="00ED4C8B"/>
    <w:pPr>
      <w:pBdr>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5">
    <w:name w:val="xl145"/>
    <w:basedOn w:val="a"/>
    <w:rsid w:val="00ED4C8B"/>
    <w:pP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46">
    <w:name w:val="xl146"/>
    <w:basedOn w:val="a"/>
    <w:rsid w:val="00ED4C8B"/>
    <w:pPr>
      <w:pBdr>
        <w:bottom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47">
    <w:name w:val="xl147"/>
    <w:basedOn w:val="a"/>
    <w:rsid w:val="00ED4C8B"/>
    <w:pPr>
      <w:pBdr>
        <w:top w:val="single" w:sz="4" w:space="0" w:color="auto"/>
        <w:left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48">
    <w:name w:val="xl148"/>
    <w:basedOn w:val="a"/>
    <w:rsid w:val="00ED4C8B"/>
    <w:pPr>
      <w:pBdr>
        <w:top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49">
    <w:name w:val="xl149"/>
    <w:basedOn w:val="a"/>
    <w:rsid w:val="00ED4C8B"/>
    <w:pPr>
      <w:pBdr>
        <w:left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50">
    <w:name w:val="xl150"/>
    <w:basedOn w:val="a"/>
    <w:rsid w:val="00ED4C8B"/>
    <w:pPr>
      <w:pBdr>
        <w:left w:val="single" w:sz="4" w:space="0" w:color="auto"/>
        <w:bottom w:val="single" w:sz="4" w:space="0" w:color="auto"/>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51">
    <w:name w:val="xl151"/>
    <w:basedOn w:val="a"/>
    <w:rsid w:val="00ED4C8B"/>
    <w:pPr>
      <w:pBdr>
        <w:bottom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2">
    <w:name w:val="xl152"/>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3">
    <w:name w:val="xl153"/>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4">
    <w:name w:val="xl154"/>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5">
    <w:name w:val="xl155"/>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6">
    <w:name w:val="xl156"/>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7">
    <w:name w:val="xl157"/>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8">
    <w:name w:val="xl158"/>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59">
    <w:name w:val="xl159"/>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60">
    <w:name w:val="xl160"/>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61">
    <w:name w:val="xl161"/>
    <w:basedOn w:val="a"/>
    <w:rsid w:val="00ED4C8B"/>
    <w:pPr>
      <w:pBdr>
        <w:top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62">
    <w:name w:val="xl162"/>
    <w:basedOn w:val="a"/>
    <w:rsid w:val="00ED4C8B"/>
    <w:pPr>
      <w:pBdr>
        <w:bottom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63">
    <w:name w:val="xl163"/>
    <w:basedOn w:val="a"/>
    <w:rsid w:val="00ED4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64">
    <w:name w:val="xl164"/>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65">
    <w:name w:val="xl165"/>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66">
    <w:name w:val="xl166"/>
    <w:basedOn w:val="a"/>
    <w:rsid w:val="00ED4C8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67">
    <w:name w:val="xl167"/>
    <w:basedOn w:val="a"/>
    <w:rsid w:val="00ED4C8B"/>
    <w:pP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168">
    <w:name w:val="xl168"/>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69">
    <w:name w:val="xl169"/>
    <w:basedOn w:val="a"/>
    <w:rsid w:val="00ED4C8B"/>
    <w:pPr>
      <w:pBdr>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70">
    <w:name w:val="xl170"/>
    <w:basedOn w:val="a"/>
    <w:rsid w:val="00ED4C8B"/>
    <w:pPr>
      <w:pBdr>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71">
    <w:name w:val="xl171"/>
    <w:basedOn w:val="a"/>
    <w:rsid w:val="00ED4C8B"/>
    <w:pPr>
      <w:shd w:val="clear" w:color="000000" w:fill="FFFFFF"/>
      <w:spacing w:before="100" w:beforeAutospacing="1" w:after="100" w:afterAutospacing="1"/>
    </w:pPr>
    <w:rPr>
      <w:rFonts w:ascii="Times New Roman" w:eastAsia="Times New Roman" w:hAnsi="Times New Roman" w:cs="Times New Roman"/>
      <w:sz w:val="18"/>
      <w:szCs w:val="18"/>
    </w:rPr>
  </w:style>
  <w:style w:type="paragraph" w:customStyle="1" w:styleId="xl172">
    <w:name w:val="xl172"/>
    <w:basedOn w:val="a"/>
    <w:rsid w:val="00ED4C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73">
    <w:name w:val="xl173"/>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74">
    <w:name w:val="xl174"/>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75">
    <w:name w:val="xl175"/>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76">
    <w:name w:val="xl176"/>
    <w:basedOn w:val="a"/>
    <w:rsid w:val="00ED4C8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177">
    <w:name w:val="xl177"/>
    <w:basedOn w:val="a"/>
    <w:rsid w:val="00ED4C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178">
    <w:name w:val="xl178"/>
    <w:basedOn w:val="a"/>
    <w:rsid w:val="00ED4C8B"/>
    <w:pPr>
      <w:pBdr>
        <w:top w:val="single" w:sz="4" w:space="0" w:color="auto"/>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79">
    <w:name w:val="xl179"/>
    <w:basedOn w:val="a"/>
    <w:rsid w:val="00ED4C8B"/>
    <w:pPr>
      <w:pBdr>
        <w:top w:val="single" w:sz="4" w:space="0" w:color="auto"/>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80">
    <w:name w:val="xl180"/>
    <w:basedOn w:val="a"/>
    <w:rsid w:val="00ED4C8B"/>
    <w:pPr>
      <w:pBdr>
        <w:top w:val="single" w:sz="4" w:space="0" w:color="auto"/>
        <w:bottom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81">
    <w:name w:val="xl181"/>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82">
    <w:name w:val="xl182"/>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83">
    <w:name w:val="xl183"/>
    <w:basedOn w:val="a"/>
    <w:rsid w:val="00ED4C8B"/>
    <w:pPr>
      <w:pBdr>
        <w:top w:val="single" w:sz="8" w:space="0" w:color="595959"/>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84">
    <w:name w:val="xl184"/>
    <w:basedOn w:val="a"/>
    <w:rsid w:val="00ED4C8B"/>
    <w:pPr>
      <w:pBdr>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85">
    <w:name w:val="xl185"/>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86">
    <w:name w:val="xl186"/>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87">
    <w:name w:val="xl187"/>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88">
    <w:name w:val="xl188"/>
    <w:basedOn w:val="a"/>
    <w:rsid w:val="00ED4C8B"/>
    <w:pPr>
      <w:pBdr>
        <w:top w:val="single" w:sz="8" w:space="0" w:color="595959"/>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189">
    <w:name w:val="xl189"/>
    <w:basedOn w:val="a"/>
    <w:rsid w:val="00ED4C8B"/>
    <w:pPr>
      <w:pBdr>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190">
    <w:name w:val="xl190"/>
    <w:basedOn w:val="a"/>
    <w:rsid w:val="00ED4C8B"/>
    <w:pPr>
      <w:pBdr>
        <w:left w:val="single" w:sz="8" w:space="0" w:color="595959"/>
        <w:bottom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191">
    <w:name w:val="xl191"/>
    <w:basedOn w:val="a"/>
    <w:rsid w:val="00ED4C8B"/>
    <w:pPr>
      <w:pBdr>
        <w:top w:val="single" w:sz="8" w:space="0" w:color="595959"/>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92">
    <w:name w:val="xl192"/>
    <w:basedOn w:val="a"/>
    <w:rsid w:val="00ED4C8B"/>
    <w:pPr>
      <w:pBdr>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93">
    <w:name w:val="xl193"/>
    <w:basedOn w:val="a"/>
    <w:rsid w:val="00ED4C8B"/>
    <w:pPr>
      <w:pBdr>
        <w:left w:val="single" w:sz="8" w:space="0" w:color="595959"/>
        <w:bottom w:val="single" w:sz="8" w:space="0" w:color="595959"/>
        <w:right w:val="single" w:sz="8" w:space="0" w:color="595959"/>
      </w:pBdr>
      <w:spacing w:before="100" w:beforeAutospacing="1" w:after="100" w:afterAutospacing="1"/>
      <w:jc w:val="right"/>
    </w:pPr>
    <w:rPr>
      <w:rFonts w:ascii="Times New Roman" w:eastAsia="Times New Roman" w:hAnsi="Times New Roman" w:cs="Times New Roman"/>
      <w:sz w:val="18"/>
      <w:szCs w:val="18"/>
    </w:rPr>
  </w:style>
  <w:style w:type="paragraph" w:customStyle="1" w:styleId="xl194">
    <w:name w:val="xl194"/>
    <w:basedOn w:val="a"/>
    <w:rsid w:val="00ED4C8B"/>
    <w:pPr>
      <w:pBdr>
        <w:top w:val="single" w:sz="8" w:space="0" w:color="595959"/>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95">
    <w:name w:val="xl195"/>
    <w:basedOn w:val="a"/>
    <w:rsid w:val="00ED4C8B"/>
    <w:pPr>
      <w:pBdr>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96">
    <w:name w:val="xl196"/>
    <w:basedOn w:val="a"/>
    <w:rsid w:val="00ED4C8B"/>
    <w:pPr>
      <w:pBdr>
        <w:top w:val="single" w:sz="8" w:space="0" w:color="595959"/>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97">
    <w:name w:val="xl197"/>
    <w:basedOn w:val="a"/>
    <w:rsid w:val="00ED4C8B"/>
    <w:pPr>
      <w:pBdr>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98">
    <w:name w:val="xl198"/>
    <w:basedOn w:val="a"/>
    <w:rsid w:val="00ED4C8B"/>
    <w:pPr>
      <w:pBdr>
        <w:top w:val="single" w:sz="8" w:space="0" w:color="595959"/>
        <w:left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99">
    <w:name w:val="xl199"/>
    <w:basedOn w:val="a"/>
    <w:rsid w:val="00ED4C8B"/>
    <w:pPr>
      <w:pBdr>
        <w:left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200">
    <w:name w:val="xl200"/>
    <w:basedOn w:val="a"/>
    <w:rsid w:val="00ED4C8B"/>
    <w:pPr>
      <w:pBdr>
        <w:top w:val="single" w:sz="8" w:space="0" w:color="595959"/>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01">
    <w:name w:val="xl201"/>
    <w:basedOn w:val="a"/>
    <w:rsid w:val="00ED4C8B"/>
    <w:pPr>
      <w:pBdr>
        <w:bottom w:val="single" w:sz="8" w:space="0" w:color="595959"/>
      </w:pBdr>
      <w:spacing w:before="100" w:beforeAutospacing="1" w:after="100" w:afterAutospacing="1"/>
    </w:pPr>
    <w:rPr>
      <w:rFonts w:ascii="Times New Roman" w:eastAsia="Times New Roman" w:hAnsi="Times New Roman" w:cs="Times New Roman"/>
      <w:b/>
      <w:bCs/>
      <w:sz w:val="18"/>
      <w:szCs w:val="18"/>
    </w:rPr>
  </w:style>
  <w:style w:type="paragraph" w:customStyle="1" w:styleId="xl202">
    <w:name w:val="xl202"/>
    <w:basedOn w:val="a"/>
    <w:rsid w:val="00ED4C8B"/>
    <w:pPr>
      <w:pBdr>
        <w:top w:val="single" w:sz="8" w:space="0" w:color="595959"/>
        <w:left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203">
    <w:name w:val="xl203"/>
    <w:basedOn w:val="a"/>
    <w:rsid w:val="00ED4C8B"/>
    <w:pPr>
      <w:pBdr>
        <w:left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204">
    <w:name w:val="xl204"/>
    <w:basedOn w:val="a"/>
    <w:rsid w:val="00ED4C8B"/>
    <w:pPr>
      <w:pBdr>
        <w:left w:val="single" w:sz="8" w:space="0" w:color="595959"/>
        <w:bottom w:val="single" w:sz="8" w:space="0" w:color="595959"/>
        <w:right w:val="single" w:sz="8" w:space="0" w:color="595959"/>
      </w:pBdr>
      <w:shd w:val="clear" w:color="000000" w:fill="FFFFFF"/>
      <w:spacing w:before="100" w:beforeAutospacing="1" w:after="100" w:afterAutospacing="1"/>
      <w:jc w:val="right"/>
    </w:pPr>
    <w:rPr>
      <w:rFonts w:ascii="Times New Roman" w:eastAsia="Times New Roman" w:hAnsi="Times New Roman" w:cs="Times New Roman"/>
      <w:sz w:val="18"/>
      <w:szCs w:val="18"/>
    </w:rPr>
  </w:style>
  <w:style w:type="paragraph" w:customStyle="1" w:styleId="xl205">
    <w:name w:val="xl205"/>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06">
    <w:name w:val="xl206"/>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07">
    <w:name w:val="xl207"/>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08">
    <w:name w:val="xl208"/>
    <w:basedOn w:val="a"/>
    <w:rsid w:val="00ED4C8B"/>
    <w:pPr>
      <w:pBdr>
        <w:top w:val="single" w:sz="8" w:space="0" w:color="595959"/>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209">
    <w:name w:val="xl209"/>
    <w:basedOn w:val="a"/>
    <w:rsid w:val="00ED4C8B"/>
    <w:pPr>
      <w:pBdr>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210">
    <w:name w:val="xl210"/>
    <w:basedOn w:val="a"/>
    <w:rsid w:val="00ED4C8B"/>
    <w:pPr>
      <w:pBdr>
        <w:left w:val="single" w:sz="8" w:space="0" w:color="595959"/>
        <w:bottom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211">
    <w:name w:val="xl211"/>
    <w:basedOn w:val="a"/>
    <w:rsid w:val="00ED4C8B"/>
    <w:pPr>
      <w:pBdr>
        <w:top w:val="single" w:sz="8" w:space="0" w:color="595959"/>
        <w:left w:val="single" w:sz="8" w:space="0" w:color="595959"/>
        <w:right w:val="single" w:sz="8" w:space="0" w:color="595959"/>
      </w:pBdr>
      <w:spacing w:before="100" w:beforeAutospacing="1" w:after="100" w:afterAutospacing="1"/>
    </w:pPr>
    <w:rPr>
      <w:rFonts w:ascii="Times New Roman" w:eastAsia="Times New Roman" w:hAnsi="Times New Roman" w:cs="Times New Roman"/>
      <w:b/>
      <w:bCs/>
      <w:sz w:val="18"/>
      <w:szCs w:val="18"/>
    </w:rPr>
  </w:style>
  <w:style w:type="paragraph" w:customStyle="1" w:styleId="xl212">
    <w:name w:val="xl212"/>
    <w:basedOn w:val="a"/>
    <w:rsid w:val="00ED4C8B"/>
    <w:pPr>
      <w:pBdr>
        <w:left w:val="single" w:sz="8" w:space="0" w:color="595959"/>
        <w:right w:val="single" w:sz="8" w:space="0" w:color="595959"/>
      </w:pBdr>
      <w:spacing w:before="100" w:beforeAutospacing="1" w:after="100" w:afterAutospacing="1"/>
    </w:pPr>
    <w:rPr>
      <w:rFonts w:ascii="Times New Roman" w:eastAsia="Times New Roman" w:hAnsi="Times New Roman" w:cs="Times New Roman"/>
      <w:b/>
      <w:bCs/>
      <w:sz w:val="18"/>
      <w:szCs w:val="18"/>
    </w:rPr>
  </w:style>
  <w:style w:type="paragraph" w:customStyle="1" w:styleId="xl213">
    <w:name w:val="xl213"/>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14">
    <w:name w:val="xl214"/>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15">
    <w:name w:val="xl215"/>
    <w:basedOn w:val="a"/>
    <w:rsid w:val="00ED4C8B"/>
    <w:pPr>
      <w:pBdr>
        <w:left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16">
    <w:name w:val="xl216"/>
    <w:basedOn w:val="a"/>
    <w:rsid w:val="00ED4C8B"/>
    <w:pPr>
      <w:pBdr>
        <w:top w:val="single" w:sz="8" w:space="0" w:color="595959"/>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17">
    <w:name w:val="xl217"/>
    <w:basedOn w:val="a"/>
    <w:rsid w:val="00ED4C8B"/>
    <w:pPr>
      <w:pBdr>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18">
    <w:name w:val="xl218"/>
    <w:basedOn w:val="a"/>
    <w:rsid w:val="00ED4C8B"/>
    <w:pPr>
      <w:pBdr>
        <w:left w:val="single" w:sz="8" w:space="0" w:color="595959"/>
        <w:bottom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19">
    <w:name w:val="xl219"/>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0">
    <w:name w:val="xl220"/>
    <w:basedOn w:val="a"/>
    <w:rsid w:val="00ED4C8B"/>
    <w:pPr>
      <w:pBdr>
        <w:top w:val="single" w:sz="8" w:space="0" w:color="595959"/>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1">
    <w:name w:val="xl221"/>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2">
    <w:name w:val="xl222"/>
    <w:basedOn w:val="a"/>
    <w:rsid w:val="00ED4C8B"/>
    <w:pPr>
      <w:pBdr>
        <w:top w:val="single" w:sz="8" w:space="0" w:color="595959"/>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3">
    <w:name w:val="xl223"/>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4">
    <w:name w:val="xl224"/>
    <w:basedOn w:val="a"/>
    <w:rsid w:val="00ED4C8B"/>
    <w:pPr>
      <w:pBdr>
        <w:left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25">
    <w:name w:val="xl225"/>
    <w:basedOn w:val="a"/>
    <w:rsid w:val="00ED4C8B"/>
    <w:pPr>
      <w:pBdr>
        <w:top w:val="single" w:sz="8" w:space="0" w:color="595959"/>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26">
    <w:name w:val="xl226"/>
    <w:basedOn w:val="a"/>
    <w:rsid w:val="00ED4C8B"/>
    <w:pPr>
      <w:pBdr>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27">
    <w:name w:val="xl227"/>
    <w:basedOn w:val="a"/>
    <w:rsid w:val="00ED4C8B"/>
    <w:pPr>
      <w:pBdr>
        <w:left w:val="single" w:sz="8" w:space="0" w:color="595959"/>
        <w:bottom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28">
    <w:name w:val="xl228"/>
    <w:basedOn w:val="a"/>
    <w:rsid w:val="00ED4C8B"/>
    <w:pPr>
      <w:pBdr>
        <w:top w:val="single" w:sz="4" w:space="0" w:color="auto"/>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29">
    <w:name w:val="xl229"/>
    <w:basedOn w:val="a"/>
    <w:rsid w:val="00ED4C8B"/>
    <w:pPr>
      <w:pBdr>
        <w:left w:val="single" w:sz="8" w:space="0" w:color="595959"/>
        <w:bottom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30">
    <w:name w:val="xl230"/>
    <w:basedOn w:val="a"/>
    <w:rsid w:val="00ED4C8B"/>
    <w:pPr>
      <w:pBdr>
        <w:top w:val="single" w:sz="4" w:space="0" w:color="auto"/>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31">
    <w:name w:val="xl231"/>
    <w:basedOn w:val="a"/>
    <w:rsid w:val="00ED4C8B"/>
    <w:pPr>
      <w:pBdr>
        <w:left w:val="single" w:sz="8" w:space="0" w:color="595959"/>
        <w:bottom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32">
    <w:name w:val="xl232"/>
    <w:basedOn w:val="a"/>
    <w:rsid w:val="00ED4C8B"/>
    <w:pPr>
      <w:pBdr>
        <w:top w:val="single" w:sz="4" w:space="0" w:color="auto"/>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33">
    <w:name w:val="xl233"/>
    <w:basedOn w:val="a"/>
    <w:rsid w:val="00ED4C8B"/>
    <w:pPr>
      <w:pBdr>
        <w:left w:val="single" w:sz="8" w:space="0" w:color="595959"/>
        <w:bottom w:val="single" w:sz="4" w:space="0" w:color="auto"/>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34">
    <w:name w:val="xl234"/>
    <w:basedOn w:val="a"/>
    <w:rsid w:val="00ED4C8B"/>
    <w:pPr>
      <w:pBdr>
        <w:top w:val="single" w:sz="4" w:space="0" w:color="auto"/>
        <w:left w:val="single" w:sz="4" w:space="0" w:color="auto"/>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35">
    <w:name w:val="xl235"/>
    <w:basedOn w:val="a"/>
    <w:rsid w:val="00ED4C8B"/>
    <w:pPr>
      <w:pBdr>
        <w:left w:val="single" w:sz="4" w:space="0" w:color="auto"/>
        <w:bottom w:val="single" w:sz="4" w:space="0" w:color="auto"/>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36">
    <w:name w:val="xl236"/>
    <w:basedOn w:val="a"/>
    <w:rsid w:val="00ED4C8B"/>
    <w:pPr>
      <w:pBdr>
        <w:top w:val="single" w:sz="8" w:space="0" w:color="595959"/>
        <w:lef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37">
    <w:name w:val="xl237"/>
    <w:basedOn w:val="a"/>
    <w:rsid w:val="00ED4C8B"/>
    <w:pPr>
      <w:pBdr>
        <w:left w:val="single" w:sz="8" w:space="0" w:color="595959"/>
        <w:bottom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38">
    <w:name w:val="xl238"/>
    <w:basedOn w:val="a"/>
    <w:rsid w:val="00ED4C8B"/>
    <w:pPr>
      <w:pBdr>
        <w:top w:val="single" w:sz="8" w:space="0" w:color="595959"/>
        <w:left w:val="single" w:sz="8" w:space="0" w:color="595959"/>
        <w:bottom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39">
    <w:name w:val="xl239"/>
    <w:basedOn w:val="a"/>
    <w:rsid w:val="00ED4C8B"/>
    <w:pPr>
      <w:pBdr>
        <w:top w:val="single" w:sz="8" w:space="0" w:color="595959"/>
        <w:bottom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40">
    <w:name w:val="xl240"/>
    <w:basedOn w:val="a"/>
    <w:rsid w:val="00ED4C8B"/>
    <w:pPr>
      <w:pBdr>
        <w:top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41">
    <w:name w:val="xl241"/>
    <w:basedOn w:val="a"/>
    <w:rsid w:val="00ED4C8B"/>
    <w:pPr>
      <w:pBdr>
        <w:top w:val="single" w:sz="8" w:space="0" w:color="595959"/>
        <w:left w:val="single" w:sz="8" w:space="0" w:color="595959"/>
        <w:bottom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42">
    <w:name w:val="xl242"/>
    <w:basedOn w:val="a"/>
    <w:rsid w:val="00ED4C8B"/>
    <w:pPr>
      <w:pBdr>
        <w:top w:val="single" w:sz="8" w:space="0" w:color="595959"/>
        <w:bottom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43">
    <w:name w:val="xl243"/>
    <w:basedOn w:val="a"/>
    <w:rsid w:val="00ED4C8B"/>
    <w:pPr>
      <w:pBdr>
        <w:top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44">
    <w:name w:val="xl244"/>
    <w:basedOn w:val="a"/>
    <w:rsid w:val="00ED4C8B"/>
    <w:pPr>
      <w:pBdr>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45">
    <w:name w:val="xl245"/>
    <w:basedOn w:val="a"/>
    <w:rsid w:val="00ED4C8B"/>
    <w:pPr>
      <w:pBdr>
        <w:left w:val="single" w:sz="8" w:space="0" w:color="595959"/>
        <w:bottom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46">
    <w:name w:val="xl246"/>
    <w:basedOn w:val="a"/>
    <w:rsid w:val="00ED4C8B"/>
    <w:pPr>
      <w:pBdr>
        <w:lef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47">
    <w:name w:val="xl247"/>
    <w:basedOn w:val="a"/>
    <w:rsid w:val="00ED4C8B"/>
    <w:pPr>
      <w:pBdr>
        <w:left w:val="single" w:sz="8" w:space="0" w:color="595959"/>
        <w:bottom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48">
    <w:name w:val="xl248"/>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49">
    <w:name w:val="xl249"/>
    <w:basedOn w:val="a"/>
    <w:rsid w:val="00ED4C8B"/>
    <w:pPr>
      <w:pBdr>
        <w:top w:val="single" w:sz="8" w:space="0" w:color="595959"/>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50">
    <w:name w:val="xl250"/>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51">
    <w:name w:val="xl251"/>
    <w:basedOn w:val="a"/>
    <w:rsid w:val="00ED4C8B"/>
    <w:pPr>
      <w:pBdr>
        <w:top w:val="single" w:sz="8" w:space="0" w:color="595959"/>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52">
    <w:name w:val="xl252"/>
    <w:basedOn w:val="a"/>
    <w:rsid w:val="00ED4C8B"/>
    <w:pPr>
      <w:pBdr>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53">
    <w:name w:val="xl253"/>
    <w:basedOn w:val="a"/>
    <w:rsid w:val="00ED4C8B"/>
    <w:pPr>
      <w:pBdr>
        <w:left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54">
    <w:name w:val="xl254"/>
    <w:basedOn w:val="a"/>
    <w:rsid w:val="00ED4C8B"/>
    <w:pPr>
      <w:pBdr>
        <w:top w:val="single" w:sz="8" w:space="0" w:color="595959"/>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55">
    <w:name w:val="xl255"/>
    <w:basedOn w:val="a"/>
    <w:rsid w:val="00ED4C8B"/>
    <w:pPr>
      <w:pBdr>
        <w:left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56">
    <w:name w:val="xl256"/>
    <w:basedOn w:val="a"/>
    <w:rsid w:val="00ED4C8B"/>
    <w:pPr>
      <w:pBdr>
        <w:left w:val="single" w:sz="8" w:space="0" w:color="595959"/>
        <w:bottom w:val="single" w:sz="8" w:space="0" w:color="595959"/>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57">
    <w:name w:val="xl257"/>
    <w:basedOn w:val="a"/>
    <w:rsid w:val="00ED4C8B"/>
    <w:pPr>
      <w:pBdr>
        <w:top w:val="single" w:sz="4" w:space="0" w:color="auto"/>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58">
    <w:name w:val="xl258"/>
    <w:basedOn w:val="a"/>
    <w:rsid w:val="00ED4C8B"/>
    <w:pPr>
      <w:pBdr>
        <w:left w:val="single" w:sz="8" w:space="0" w:color="595959"/>
        <w:bottom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59">
    <w:name w:val="xl259"/>
    <w:basedOn w:val="a"/>
    <w:rsid w:val="00ED4C8B"/>
    <w:pPr>
      <w:pBdr>
        <w:top w:val="single" w:sz="4" w:space="0" w:color="auto"/>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60">
    <w:name w:val="xl260"/>
    <w:basedOn w:val="a"/>
    <w:rsid w:val="00ED4C8B"/>
    <w:pPr>
      <w:pBdr>
        <w:left w:val="single" w:sz="8" w:space="0" w:color="595959"/>
        <w:bottom w:val="single" w:sz="4" w:space="0" w:color="auto"/>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61">
    <w:name w:val="xl261"/>
    <w:basedOn w:val="a"/>
    <w:rsid w:val="00ED4C8B"/>
    <w:pPr>
      <w:pBdr>
        <w:top w:val="single" w:sz="4" w:space="0" w:color="auto"/>
        <w:left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62">
    <w:name w:val="xl262"/>
    <w:basedOn w:val="a"/>
    <w:rsid w:val="00ED4C8B"/>
    <w:pPr>
      <w:pBdr>
        <w:left w:val="single" w:sz="8" w:space="0" w:color="595959"/>
        <w:bottom w:val="single" w:sz="4" w:space="0" w:color="auto"/>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63">
    <w:name w:val="xl263"/>
    <w:basedOn w:val="a"/>
    <w:rsid w:val="00ED4C8B"/>
    <w:pPr>
      <w:pBdr>
        <w:top w:val="single" w:sz="4" w:space="0" w:color="auto"/>
        <w:left w:val="single" w:sz="4" w:space="0" w:color="auto"/>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64">
    <w:name w:val="xl264"/>
    <w:basedOn w:val="a"/>
    <w:rsid w:val="00ED4C8B"/>
    <w:pPr>
      <w:pBdr>
        <w:left w:val="single" w:sz="4" w:space="0" w:color="auto"/>
        <w:bottom w:val="single" w:sz="4" w:space="0" w:color="auto"/>
        <w:right w:val="single" w:sz="8" w:space="0" w:color="595959"/>
      </w:pBdr>
      <w:spacing w:before="100" w:beforeAutospacing="1" w:after="100" w:afterAutospacing="1"/>
    </w:pPr>
    <w:rPr>
      <w:rFonts w:ascii="Times New Roman" w:eastAsia="Times New Roman" w:hAnsi="Times New Roman" w:cs="Times New Roman"/>
      <w:sz w:val="18"/>
      <w:szCs w:val="18"/>
    </w:rPr>
  </w:style>
  <w:style w:type="paragraph" w:customStyle="1" w:styleId="xl265">
    <w:name w:val="xl265"/>
    <w:basedOn w:val="a"/>
    <w:rsid w:val="00ED4C8B"/>
    <w:pPr>
      <w:pBdr>
        <w:top w:val="single" w:sz="8" w:space="0" w:color="595959"/>
        <w:lef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66">
    <w:name w:val="xl266"/>
    <w:basedOn w:val="a"/>
    <w:rsid w:val="00ED4C8B"/>
    <w:pPr>
      <w:pBdr>
        <w:left w:val="single" w:sz="8" w:space="0" w:color="595959"/>
        <w:bottom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67">
    <w:name w:val="xl267"/>
    <w:basedOn w:val="a"/>
    <w:rsid w:val="00ED4C8B"/>
    <w:pPr>
      <w:pBdr>
        <w:left w:val="single" w:sz="8" w:space="0" w:color="595959"/>
        <w:right w:val="single" w:sz="8" w:space="0" w:color="595959"/>
      </w:pBdr>
      <w:spacing w:before="100" w:beforeAutospacing="1" w:after="100" w:afterAutospacing="1"/>
    </w:pPr>
    <w:rPr>
      <w:rFonts w:ascii="Times New Roman" w:eastAsia="Times New Roman" w:hAnsi="Times New Roman" w:cs="Times New Roman"/>
      <w:sz w:val="24"/>
      <w:szCs w:val="24"/>
    </w:rPr>
  </w:style>
  <w:style w:type="paragraph" w:customStyle="1" w:styleId="xl268">
    <w:name w:val="xl268"/>
    <w:basedOn w:val="a"/>
    <w:rsid w:val="00ED4C8B"/>
    <w:pPr>
      <w:pBdr>
        <w:left w:val="single" w:sz="8" w:space="0" w:color="595959"/>
        <w:bottom w:val="single" w:sz="8" w:space="0" w:color="595959"/>
        <w:right w:val="single" w:sz="8" w:space="0" w:color="595959"/>
      </w:pBdr>
      <w:spacing w:before="100" w:beforeAutospacing="1" w:after="100" w:afterAutospacing="1"/>
    </w:pPr>
    <w:rPr>
      <w:rFonts w:ascii="Times New Roman" w:eastAsia="Times New Roman" w:hAnsi="Times New Roman" w:cs="Times New Roman"/>
      <w:sz w:val="24"/>
      <w:szCs w:val="24"/>
    </w:rPr>
  </w:style>
  <w:style w:type="paragraph" w:customStyle="1" w:styleId="xl269">
    <w:name w:val="xl269"/>
    <w:basedOn w:val="a"/>
    <w:rsid w:val="00ED4C8B"/>
    <w:pPr>
      <w:pBdr>
        <w:top w:val="single" w:sz="8" w:space="0" w:color="595959"/>
        <w:left w:val="single" w:sz="8" w:space="0" w:color="595959"/>
        <w:bottom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70">
    <w:name w:val="xl270"/>
    <w:basedOn w:val="a"/>
    <w:rsid w:val="00ED4C8B"/>
    <w:pPr>
      <w:pBdr>
        <w:top w:val="single" w:sz="8" w:space="0" w:color="595959"/>
        <w:bottom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71">
    <w:name w:val="xl271"/>
    <w:basedOn w:val="a"/>
    <w:rsid w:val="00ED4C8B"/>
    <w:pPr>
      <w:pBdr>
        <w:top w:val="single" w:sz="8" w:space="0" w:color="595959"/>
        <w:bottom w:val="single" w:sz="8" w:space="0" w:color="595959"/>
        <w:right w:val="single" w:sz="8" w:space="0" w:color="595959"/>
      </w:pBdr>
      <w:spacing w:before="100" w:beforeAutospacing="1" w:after="100" w:afterAutospacing="1"/>
      <w:jc w:val="center"/>
    </w:pPr>
    <w:rPr>
      <w:rFonts w:ascii="Times New Roman" w:eastAsia="Times New Roman" w:hAnsi="Times New Roman" w:cs="Times New Roman"/>
      <w:sz w:val="18"/>
      <w:szCs w:val="18"/>
    </w:rPr>
  </w:style>
  <w:style w:type="paragraph" w:customStyle="1" w:styleId="xl272">
    <w:name w:val="xl272"/>
    <w:basedOn w:val="a"/>
    <w:rsid w:val="00ED4C8B"/>
    <w:pPr>
      <w:pBdr>
        <w:top w:val="single" w:sz="8" w:space="0" w:color="auto"/>
        <w:left w:val="single" w:sz="8" w:space="0" w:color="595959"/>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73">
    <w:name w:val="xl273"/>
    <w:basedOn w:val="a"/>
    <w:rsid w:val="00ED4C8B"/>
    <w:pPr>
      <w:pBdr>
        <w:left w:val="single" w:sz="8" w:space="0" w:color="595959"/>
        <w:bottom w:val="single" w:sz="8" w:space="0" w:color="auto"/>
        <w:right w:val="single" w:sz="8" w:space="0" w:color="595959"/>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274">
    <w:name w:val="xl274"/>
    <w:basedOn w:val="a"/>
    <w:rsid w:val="00ED4C8B"/>
    <w:pPr>
      <w:pBdr>
        <w:top w:val="single" w:sz="8" w:space="0" w:color="595959"/>
        <w:left w:val="single" w:sz="8" w:space="0" w:color="595959"/>
        <w:bottom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75">
    <w:name w:val="xl275"/>
    <w:basedOn w:val="a"/>
    <w:rsid w:val="00ED4C8B"/>
    <w:pPr>
      <w:pBdr>
        <w:top w:val="single" w:sz="8" w:space="0" w:color="595959"/>
        <w:bottom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76">
    <w:name w:val="xl276"/>
    <w:basedOn w:val="a"/>
    <w:rsid w:val="00ED4C8B"/>
    <w:pPr>
      <w:pBdr>
        <w:top w:val="single" w:sz="8" w:space="0" w:color="595959"/>
        <w:bottom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277">
    <w:name w:val="xl277"/>
    <w:basedOn w:val="a"/>
    <w:rsid w:val="00ED4C8B"/>
    <w:pPr>
      <w:pBdr>
        <w:left w:val="single" w:sz="8" w:space="0" w:color="595959"/>
        <w:right w:val="single" w:sz="8" w:space="0" w:color="595959"/>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278">
    <w:name w:val="xl278"/>
    <w:basedOn w:val="a"/>
    <w:rsid w:val="00ED4C8B"/>
    <w:pPr>
      <w:pBdr>
        <w:top w:val="single" w:sz="8" w:space="0" w:color="595959"/>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79">
    <w:name w:val="xl279"/>
    <w:basedOn w:val="a"/>
    <w:rsid w:val="00ED4C8B"/>
    <w:pPr>
      <w:pBdr>
        <w:left w:val="single" w:sz="8" w:space="0" w:color="595959"/>
        <w:right w:val="single" w:sz="8" w:space="0" w:color="595959"/>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280">
    <w:name w:val="xl280"/>
    <w:basedOn w:val="a"/>
    <w:rsid w:val="00ED4C8B"/>
    <w:pPr>
      <w:pBdr>
        <w:left w:val="single" w:sz="8" w:space="0" w:color="595959"/>
        <w:bottom w:val="single" w:sz="8" w:space="0" w:color="595959"/>
        <w:right w:val="single" w:sz="8" w:space="0" w:color="595959"/>
      </w:pBdr>
      <w:spacing w:before="100" w:beforeAutospacing="1" w:after="100" w:afterAutospacing="1"/>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5C2A17"/>
    <w:rPr>
      <w:rFonts w:ascii="Times New Roman" w:eastAsia="Times New Roman" w:hAnsi="Times New Roman" w:cs="Times New Roman"/>
      <w:sz w:val="24"/>
      <w:szCs w:val="20"/>
    </w:rPr>
  </w:style>
  <w:style w:type="paragraph" w:customStyle="1" w:styleId="ConsTitle">
    <w:name w:val="ConsTitle"/>
    <w:rsid w:val="005C2A17"/>
    <w:pPr>
      <w:autoSpaceDE w:val="0"/>
      <w:autoSpaceDN w:val="0"/>
      <w:adjustRightInd w:val="0"/>
      <w:ind w:right="19772"/>
    </w:pPr>
    <w:rPr>
      <w:rFonts w:ascii="Arial" w:eastAsia="Calibri" w:hAnsi="Arial" w:cs="Arial"/>
      <w:b/>
      <w:bCs/>
      <w:sz w:val="20"/>
      <w:szCs w:val="20"/>
    </w:rPr>
  </w:style>
  <w:style w:type="paragraph" w:customStyle="1" w:styleId="headertext">
    <w:name w:val="headertext"/>
    <w:basedOn w:val="a"/>
    <w:rsid w:val="005C2A17"/>
    <w:pPr>
      <w:spacing w:before="100" w:beforeAutospacing="1" w:after="100" w:afterAutospacing="1"/>
    </w:pPr>
    <w:rPr>
      <w:rFonts w:ascii="Times New Roman" w:eastAsia="Times New Roman" w:hAnsi="Times New Roman" w:cs="Times New Roman"/>
      <w:sz w:val="24"/>
      <w:szCs w:val="24"/>
    </w:rPr>
  </w:style>
  <w:style w:type="character" w:customStyle="1" w:styleId="ksrulenamewarn">
    <w:name w:val="ks_rulename_warn"/>
    <w:basedOn w:val="1c"/>
    <w:rsid w:val="005C2A17"/>
  </w:style>
  <w:style w:type="paragraph" w:styleId="afff3">
    <w:name w:val="caption"/>
    <w:basedOn w:val="a"/>
    <w:qFormat/>
    <w:rsid w:val="005C2A17"/>
    <w:pPr>
      <w:suppressLineNumbers/>
      <w:suppressAutoHyphens/>
      <w:spacing w:before="120" w:after="120"/>
    </w:pPr>
    <w:rPr>
      <w:rFonts w:ascii="Times New Roman" w:eastAsia="Times New Roman" w:hAnsi="Times New Roman" w:cs="Arial Unicode MS"/>
      <w:i/>
      <w:iCs/>
      <w:sz w:val="24"/>
      <w:szCs w:val="24"/>
      <w:lang w:eastAsia="zh-CN"/>
    </w:rPr>
  </w:style>
  <w:style w:type="character" w:customStyle="1" w:styleId="phone">
    <w:name w:val="phone"/>
    <w:rsid w:val="005C2A17"/>
  </w:style>
  <w:style w:type="character" w:customStyle="1" w:styleId="afff4">
    <w:name w:val="Символ сноски"/>
    <w:rsid w:val="005C2A17"/>
    <w:rPr>
      <w:vertAlign w:val="superscript"/>
    </w:rPr>
  </w:style>
  <w:style w:type="character" w:customStyle="1" w:styleId="afff5">
    <w:name w:val="Сноска_"/>
    <w:basedOn w:val="a1"/>
    <w:link w:val="afff6"/>
    <w:rsid w:val="005C2A17"/>
    <w:rPr>
      <w:b/>
      <w:bCs/>
      <w:sz w:val="18"/>
      <w:szCs w:val="18"/>
      <w:shd w:val="clear" w:color="auto" w:fill="FFFFFF"/>
    </w:rPr>
  </w:style>
  <w:style w:type="paragraph" w:customStyle="1" w:styleId="afff6">
    <w:name w:val="Сноска"/>
    <w:basedOn w:val="a"/>
    <w:link w:val="afff5"/>
    <w:rsid w:val="005C2A17"/>
    <w:pPr>
      <w:widowControl w:val="0"/>
      <w:shd w:val="clear" w:color="auto" w:fill="FFFFFF"/>
      <w:spacing w:line="235" w:lineRule="exact"/>
      <w:jc w:val="both"/>
    </w:pPr>
    <w:rPr>
      <w:b/>
      <w:bCs/>
      <w:sz w:val="18"/>
      <w:szCs w:val="18"/>
    </w:rPr>
  </w:style>
  <w:style w:type="character" w:customStyle="1" w:styleId="1f7">
    <w:name w:val="Заголовок №1_"/>
    <w:basedOn w:val="a1"/>
    <w:link w:val="1f8"/>
    <w:uiPriority w:val="99"/>
    <w:rsid w:val="005C2A17"/>
    <w:rPr>
      <w:b/>
      <w:bCs/>
      <w:sz w:val="27"/>
      <w:szCs w:val="27"/>
      <w:shd w:val="clear" w:color="auto" w:fill="FFFFFF"/>
    </w:rPr>
  </w:style>
  <w:style w:type="paragraph" w:customStyle="1" w:styleId="1f8">
    <w:name w:val="Заголовок №1"/>
    <w:basedOn w:val="a"/>
    <w:link w:val="1f7"/>
    <w:uiPriority w:val="99"/>
    <w:rsid w:val="005C2A17"/>
    <w:pPr>
      <w:widowControl w:val="0"/>
      <w:shd w:val="clear" w:color="auto" w:fill="FFFFFF"/>
      <w:spacing w:before="300" w:after="420" w:line="0" w:lineRule="atLeast"/>
      <w:jc w:val="both"/>
      <w:outlineLvl w:val="0"/>
    </w:pPr>
    <w:rPr>
      <w:b/>
      <w:bCs/>
      <w:sz w:val="27"/>
      <w:szCs w:val="27"/>
    </w:rPr>
  </w:style>
  <w:style w:type="character" w:customStyle="1" w:styleId="115pt">
    <w:name w:val="Основной текст + 11;5 pt;Полужирный"/>
    <w:basedOn w:val="aff7"/>
    <w:rsid w:val="005C2A17"/>
    <w:rPr>
      <w:b/>
      <w:bCs/>
      <w:color w:val="000000"/>
      <w:spacing w:val="0"/>
      <w:w w:val="100"/>
      <w:position w:val="0"/>
      <w:sz w:val="23"/>
      <w:szCs w:val="23"/>
      <w:shd w:val="clear" w:color="auto" w:fill="FFFFFF"/>
      <w:lang w:val="ru-RU"/>
    </w:rPr>
  </w:style>
  <w:style w:type="character" w:customStyle="1" w:styleId="3Exact">
    <w:name w:val="Основной текст (3) Exact"/>
    <w:basedOn w:val="a1"/>
    <w:rsid w:val="005C2A17"/>
    <w:rPr>
      <w:rFonts w:ascii="Times New Roman" w:eastAsia="Times New Roman" w:hAnsi="Times New Roman" w:cs="Times New Roman"/>
      <w:b/>
      <w:bCs/>
      <w:i w:val="0"/>
      <w:iCs w:val="0"/>
      <w:smallCaps w:val="0"/>
      <w:strike w:val="0"/>
      <w:spacing w:val="-4"/>
      <w:sz w:val="17"/>
      <w:szCs w:val="17"/>
      <w:u w:val="none"/>
    </w:rPr>
  </w:style>
  <w:style w:type="character" w:customStyle="1" w:styleId="6Exact">
    <w:name w:val="Основной текст (6) Exact"/>
    <w:basedOn w:val="a1"/>
    <w:rsid w:val="005C2A17"/>
    <w:rPr>
      <w:rFonts w:ascii="Times New Roman" w:eastAsia="Times New Roman" w:hAnsi="Times New Roman" w:cs="Times New Roman"/>
      <w:b/>
      <w:bCs/>
      <w:i w:val="0"/>
      <w:iCs w:val="0"/>
      <w:smallCaps w:val="0"/>
      <w:strike w:val="0"/>
      <w:spacing w:val="-3"/>
      <w:sz w:val="16"/>
      <w:szCs w:val="16"/>
      <w:u w:val="none"/>
    </w:rPr>
  </w:style>
  <w:style w:type="character" w:customStyle="1" w:styleId="44">
    <w:name w:val="Основной текст (4)_"/>
    <w:basedOn w:val="a1"/>
    <w:link w:val="45"/>
    <w:uiPriority w:val="99"/>
    <w:rsid w:val="005C2A17"/>
    <w:rPr>
      <w:sz w:val="23"/>
      <w:szCs w:val="23"/>
      <w:shd w:val="clear" w:color="auto" w:fill="FFFFFF"/>
    </w:rPr>
  </w:style>
  <w:style w:type="paragraph" w:customStyle="1" w:styleId="45">
    <w:name w:val="Основной текст (4)"/>
    <w:basedOn w:val="a"/>
    <w:link w:val="44"/>
    <w:uiPriority w:val="99"/>
    <w:rsid w:val="005C2A17"/>
    <w:pPr>
      <w:widowControl w:val="0"/>
      <w:shd w:val="clear" w:color="auto" w:fill="FFFFFF"/>
      <w:spacing w:before="180" w:after="780" w:line="408" w:lineRule="exact"/>
      <w:jc w:val="center"/>
    </w:pPr>
    <w:rPr>
      <w:sz w:val="23"/>
      <w:szCs w:val="23"/>
    </w:rPr>
  </w:style>
  <w:style w:type="character" w:customStyle="1" w:styleId="46">
    <w:name w:val="Основной текст (4) + Полужирный"/>
    <w:basedOn w:val="44"/>
    <w:rsid w:val="005C2A17"/>
    <w:rPr>
      <w:b/>
      <w:bCs/>
      <w:color w:val="000000"/>
      <w:spacing w:val="0"/>
      <w:w w:val="100"/>
      <w:position w:val="0"/>
      <w:lang w:val="ru-RU"/>
    </w:rPr>
  </w:style>
  <w:style w:type="character" w:customStyle="1" w:styleId="52">
    <w:name w:val="Основной текст (5)_"/>
    <w:basedOn w:val="a1"/>
    <w:link w:val="53"/>
    <w:rsid w:val="005C2A17"/>
    <w:rPr>
      <w:rFonts w:ascii="Corbel" w:eastAsia="Corbel" w:hAnsi="Corbel" w:cs="Corbel"/>
      <w:sz w:val="30"/>
      <w:szCs w:val="30"/>
      <w:shd w:val="clear" w:color="auto" w:fill="FFFFFF"/>
    </w:rPr>
  </w:style>
  <w:style w:type="paragraph" w:customStyle="1" w:styleId="53">
    <w:name w:val="Основной текст (5)"/>
    <w:basedOn w:val="a"/>
    <w:link w:val="52"/>
    <w:rsid w:val="005C2A17"/>
    <w:pPr>
      <w:widowControl w:val="0"/>
      <w:shd w:val="clear" w:color="auto" w:fill="FFFFFF"/>
      <w:spacing w:before="780" w:after="1020" w:line="0" w:lineRule="atLeast"/>
      <w:jc w:val="both"/>
    </w:pPr>
    <w:rPr>
      <w:rFonts w:ascii="Corbel" w:eastAsia="Corbel" w:hAnsi="Corbel" w:cs="Corbel"/>
      <w:sz w:val="30"/>
      <w:szCs w:val="30"/>
    </w:rPr>
  </w:style>
  <w:style w:type="character" w:customStyle="1" w:styleId="61">
    <w:name w:val="Основной текст (6)_"/>
    <w:basedOn w:val="a1"/>
    <w:link w:val="62"/>
    <w:uiPriority w:val="99"/>
    <w:rsid w:val="005C2A17"/>
    <w:rPr>
      <w:b/>
      <w:bCs/>
      <w:sz w:val="17"/>
      <w:szCs w:val="17"/>
      <w:shd w:val="clear" w:color="auto" w:fill="FFFFFF"/>
    </w:rPr>
  </w:style>
  <w:style w:type="paragraph" w:customStyle="1" w:styleId="62">
    <w:name w:val="Основной текст (6)"/>
    <w:basedOn w:val="a"/>
    <w:link w:val="61"/>
    <w:uiPriority w:val="99"/>
    <w:rsid w:val="005C2A17"/>
    <w:pPr>
      <w:widowControl w:val="0"/>
      <w:shd w:val="clear" w:color="auto" w:fill="FFFFFF"/>
      <w:spacing w:before="480" w:line="0" w:lineRule="atLeast"/>
      <w:jc w:val="both"/>
    </w:pPr>
    <w:rPr>
      <w:b/>
      <w:bCs/>
      <w:sz w:val="17"/>
      <w:szCs w:val="17"/>
    </w:rPr>
  </w:style>
  <w:style w:type="character" w:customStyle="1" w:styleId="70">
    <w:name w:val="Основной текст (7)_"/>
    <w:basedOn w:val="a1"/>
    <w:link w:val="71"/>
    <w:uiPriority w:val="99"/>
    <w:rsid w:val="005C2A17"/>
    <w:rPr>
      <w:b/>
      <w:bCs/>
      <w:sz w:val="28"/>
      <w:szCs w:val="28"/>
      <w:shd w:val="clear" w:color="auto" w:fill="FFFFFF"/>
    </w:rPr>
  </w:style>
  <w:style w:type="paragraph" w:customStyle="1" w:styleId="71">
    <w:name w:val="Основной текст (7)"/>
    <w:basedOn w:val="a"/>
    <w:link w:val="70"/>
    <w:uiPriority w:val="99"/>
    <w:rsid w:val="005C2A17"/>
    <w:pPr>
      <w:widowControl w:val="0"/>
      <w:shd w:val="clear" w:color="auto" w:fill="FFFFFF"/>
      <w:spacing w:before="780" w:after="1020" w:line="0" w:lineRule="atLeast"/>
      <w:jc w:val="both"/>
    </w:pPr>
    <w:rPr>
      <w:b/>
      <w:bCs/>
      <w:sz w:val="28"/>
      <w:szCs w:val="28"/>
    </w:rPr>
  </w:style>
  <w:style w:type="character" w:customStyle="1" w:styleId="80">
    <w:name w:val="Основной текст (8)_"/>
    <w:basedOn w:val="a1"/>
    <w:link w:val="81"/>
    <w:uiPriority w:val="99"/>
    <w:rsid w:val="005C2A17"/>
    <w:rPr>
      <w:b/>
      <w:bCs/>
      <w:sz w:val="23"/>
      <w:szCs w:val="23"/>
      <w:shd w:val="clear" w:color="auto" w:fill="FFFFFF"/>
    </w:rPr>
  </w:style>
  <w:style w:type="paragraph" w:customStyle="1" w:styleId="81">
    <w:name w:val="Основной текст (8)"/>
    <w:basedOn w:val="a"/>
    <w:link w:val="80"/>
    <w:uiPriority w:val="99"/>
    <w:rsid w:val="005C2A17"/>
    <w:pPr>
      <w:widowControl w:val="0"/>
      <w:shd w:val="clear" w:color="auto" w:fill="FFFFFF"/>
      <w:spacing w:before="1140" w:line="274" w:lineRule="exact"/>
      <w:jc w:val="right"/>
    </w:pPr>
    <w:rPr>
      <w:b/>
      <w:bCs/>
      <w:sz w:val="23"/>
      <w:szCs w:val="23"/>
    </w:rPr>
  </w:style>
  <w:style w:type="character" w:customStyle="1" w:styleId="afff7">
    <w:name w:val="Подпись к таблице_"/>
    <w:basedOn w:val="a1"/>
    <w:link w:val="afff8"/>
    <w:rsid w:val="005C2A17"/>
    <w:rPr>
      <w:b/>
      <w:bCs/>
      <w:sz w:val="17"/>
      <w:szCs w:val="17"/>
      <w:shd w:val="clear" w:color="auto" w:fill="FFFFFF"/>
    </w:rPr>
  </w:style>
  <w:style w:type="paragraph" w:customStyle="1" w:styleId="afff8">
    <w:name w:val="Подпись к таблице"/>
    <w:basedOn w:val="a"/>
    <w:link w:val="afff7"/>
    <w:rsid w:val="005C2A17"/>
    <w:pPr>
      <w:widowControl w:val="0"/>
      <w:shd w:val="clear" w:color="auto" w:fill="FFFFFF"/>
      <w:spacing w:after="120" w:line="0" w:lineRule="atLeast"/>
      <w:jc w:val="right"/>
    </w:pPr>
    <w:rPr>
      <w:b/>
      <w:bCs/>
      <w:sz w:val="17"/>
      <w:szCs w:val="17"/>
    </w:rPr>
  </w:style>
  <w:style w:type="character" w:customStyle="1" w:styleId="2f3">
    <w:name w:val="Подпись к таблице (2)_"/>
    <w:basedOn w:val="a1"/>
    <w:uiPriority w:val="99"/>
    <w:rsid w:val="005C2A17"/>
    <w:rPr>
      <w:rFonts w:ascii="Times New Roman" w:eastAsia="Times New Roman" w:hAnsi="Times New Roman" w:cs="Times New Roman"/>
      <w:b/>
      <w:bCs/>
      <w:i w:val="0"/>
      <w:iCs w:val="0"/>
      <w:smallCaps w:val="0"/>
      <w:strike w:val="0"/>
      <w:sz w:val="23"/>
      <w:szCs w:val="23"/>
      <w:u w:val="none"/>
    </w:rPr>
  </w:style>
  <w:style w:type="character" w:customStyle="1" w:styleId="2f4">
    <w:name w:val="Подпись к таблице (2)"/>
    <w:basedOn w:val="2f3"/>
    <w:rsid w:val="005C2A17"/>
    <w:rPr>
      <w:color w:val="000000"/>
      <w:spacing w:val="0"/>
      <w:w w:val="100"/>
      <w:position w:val="0"/>
      <w:u w:val="single"/>
      <w:lang w:val="ru-RU"/>
    </w:rPr>
  </w:style>
  <w:style w:type="character" w:customStyle="1" w:styleId="90">
    <w:name w:val="Основной текст (9)_"/>
    <w:basedOn w:val="a1"/>
    <w:link w:val="91"/>
    <w:rsid w:val="005C2A17"/>
    <w:rPr>
      <w:sz w:val="15"/>
      <w:szCs w:val="15"/>
      <w:shd w:val="clear" w:color="auto" w:fill="FFFFFF"/>
    </w:rPr>
  </w:style>
  <w:style w:type="paragraph" w:customStyle="1" w:styleId="91">
    <w:name w:val="Основной текст (9)"/>
    <w:basedOn w:val="a"/>
    <w:link w:val="90"/>
    <w:rsid w:val="005C2A17"/>
    <w:pPr>
      <w:widowControl w:val="0"/>
      <w:shd w:val="clear" w:color="auto" w:fill="FFFFFF"/>
      <w:spacing w:before="120" w:after="360" w:line="0" w:lineRule="atLeast"/>
      <w:jc w:val="center"/>
    </w:pPr>
    <w:rPr>
      <w:sz w:val="15"/>
      <w:szCs w:val="15"/>
    </w:rPr>
  </w:style>
  <w:style w:type="character" w:customStyle="1" w:styleId="11pt">
    <w:name w:val="Основной текст + 11 pt;Полужирный"/>
    <w:basedOn w:val="aff7"/>
    <w:rsid w:val="005C2A17"/>
    <w:rPr>
      <w:b/>
      <w:bCs/>
      <w:color w:val="000000"/>
      <w:spacing w:val="0"/>
      <w:w w:val="100"/>
      <w:position w:val="0"/>
      <w:sz w:val="22"/>
      <w:szCs w:val="22"/>
      <w:shd w:val="clear" w:color="auto" w:fill="FFFFFF"/>
      <w:lang w:val="ru-RU"/>
    </w:rPr>
  </w:style>
  <w:style w:type="character" w:customStyle="1" w:styleId="3115pt">
    <w:name w:val="Основной текст (3) + 11;5 pt"/>
    <w:basedOn w:val="39"/>
    <w:rsid w:val="005C2A17"/>
    <w:rPr>
      <w:b/>
      <w:bCs/>
      <w:i w:val="0"/>
      <w:iCs w:val="0"/>
      <w:smallCaps w:val="0"/>
      <w:strike w:val="0"/>
      <w:color w:val="000000"/>
      <w:spacing w:val="0"/>
      <w:w w:val="100"/>
      <w:position w:val="0"/>
      <w:sz w:val="23"/>
      <w:szCs w:val="23"/>
      <w:u w:val="none"/>
      <w:lang w:val="ru-RU"/>
    </w:rPr>
  </w:style>
  <w:style w:type="character" w:customStyle="1" w:styleId="101">
    <w:name w:val="Основной текст (10)_"/>
    <w:basedOn w:val="a1"/>
    <w:link w:val="102"/>
    <w:rsid w:val="005C2A17"/>
    <w:rPr>
      <w:rFonts w:ascii="Garamond" w:eastAsia="Garamond" w:hAnsi="Garamond" w:cs="Garamond"/>
      <w:sz w:val="10"/>
      <w:szCs w:val="10"/>
      <w:shd w:val="clear" w:color="auto" w:fill="FFFFFF"/>
    </w:rPr>
  </w:style>
  <w:style w:type="paragraph" w:customStyle="1" w:styleId="102">
    <w:name w:val="Основной текст (10)"/>
    <w:basedOn w:val="a"/>
    <w:link w:val="101"/>
    <w:rsid w:val="005C2A17"/>
    <w:pPr>
      <w:widowControl w:val="0"/>
      <w:shd w:val="clear" w:color="auto" w:fill="FFFFFF"/>
      <w:spacing w:before="840" w:line="0" w:lineRule="atLeast"/>
    </w:pPr>
    <w:rPr>
      <w:rFonts w:ascii="Garamond" w:eastAsia="Garamond" w:hAnsi="Garamond" w:cs="Garamond"/>
      <w:sz w:val="10"/>
      <w:szCs w:val="10"/>
    </w:rPr>
  </w:style>
  <w:style w:type="character" w:customStyle="1" w:styleId="11Exact">
    <w:name w:val="Основной текст (11) Exact"/>
    <w:basedOn w:val="a1"/>
    <w:link w:val="113"/>
    <w:rsid w:val="005C2A17"/>
    <w:rPr>
      <w:sz w:val="60"/>
      <w:szCs w:val="60"/>
      <w:shd w:val="clear" w:color="auto" w:fill="FFFFFF"/>
    </w:rPr>
  </w:style>
  <w:style w:type="paragraph" w:customStyle="1" w:styleId="113">
    <w:name w:val="Основной текст (11)"/>
    <w:basedOn w:val="a"/>
    <w:link w:val="11Exact"/>
    <w:rsid w:val="005C2A17"/>
    <w:pPr>
      <w:widowControl w:val="0"/>
      <w:shd w:val="clear" w:color="auto" w:fill="FFFFFF"/>
      <w:spacing w:line="0" w:lineRule="atLeast"/>
    </w:pPr>
    <w:rPr>
      <w:sz w:val="60"/>
      <w:szCs w:val="60"/>
    </w:rPr>
  </w:style>
  <w:style w:type="character" w:customStyle="1" w:styleId="12Exact">
    <w:name w:val="Основной текст (12) Exact"/>
    <w:basedOn w:val="a1"/>
    <w:link w:val="121"/>
    <w:rsid w:val="005C2A17"/>
    <w:rPr>
      <w:sz w:val="60"/>
      <w:szCs w:val="60"/>
      <w:shd w:val="clear" w:color="auto" w:fill="FFFFFF"/>
    </w:rPr>
  </w:style>
  <w:style w:type="paragraph" w:customStyle="1" w:styleId="121">
    <w:name w:val="Основной текст (12)"/>
    <w:basedOn w:val="a"/>
    <w:link w:val="12Exact"/>
    <w:rsid w:val="005C2A17"/>
    <w:pPr>
      <w:widowControl w:val="0"/>
      <w:shd w:val="clear" w:color="auto" w:fill="FFFFFF"/>
      <w:spacing w:line="0" w:lineRule="atLeast"/>
    </w:pPr>
    <w:rPr>
      <w:sz w:val="60"/>
      <w:szCs w:val="60"/>
    </w:rPr>
  </w:style>
  <w:style w:type="character" w:customStyle="1" w:styleId="14Exact">
    <w:name w:val="Основной текст (14) Exact"/>
    <w:basedOn w:val="a1"/>
    <w:link w:val="141"/>
    <w:rsid w:val="005C2A17"/>
    <w:rPr>
      <w:sz w:val="58"/>
      <w:szCs w:val="58"/>
      <w:shd w:val="clear" w:color="auto" w:fill="FFFFFF"/>
    </w:rPr>
  </w:style>
  <w:style w:type="paragraph" w:customStyle="1" w:styleId="141">
    <w:name w:val="Основной текст (14)"/>
    <w:basedOn w:val="a"/>
    <w:link w:val="14Exact"/>
    <w:rsid w:val="005C2A17"/>
    <w:pPr>
      <w:widowControl w:val="0"/>
      <w:shd w:val="clear" w:color="auto" w:fill="FFFFFF"/>
      <w:spacing w:line="0" w:lineRule="atLeast"/>
    </w:pPr>
    <w:rPr>
      <w:sz w:val="58"/>
      <w:szCs w:val="58"/>
    </w:rPr>
  </w:style>
  <w:style w:type="character" w:customStyle="1" w:styleId="9pt">
    <w:name w:val="Основной текст + 9 pt;Полужирный"/>
    <w:basedOn w:val="aff7"/>
    <w:rsid w:val="005C2A17"/>
    <w:rPr>
      <w:b/>
      <w:bCs/>
      <w:color w:val="000000"/>
      <w:spacing w:val="0"/>
      <w:w w:val="100"/>
      <w:position w:val="0"/>
      <w:sz w:val="18"/>
      <w:szCs w:val="18"/>
      <w:shd w:val="clear" w:color="auto" w:fill="FFFFFF"/>
      <w:lang w:val="ru-RU"/>
    </w:rPr>
  </w:style>
  <w:style w:type="character" w:customStyle="1" w:styleId="62pt">
    <w:name w:val="Основной текст (6) + Не полужирный;Интервал 2 pt"/>
    <w:basedOn w:val="61"/>
    <w:rsid w:val="005C2A17"/>
    <w:rPr>
      <w:color w:val="000000"/>
      <w:spacing w:val="40"/>
      <w:w w:val="100"/>
      <w:position w:val="0"/>
      <w:lang w:val="ru-RU"/>
    </w:rPr>
  </w:style>
  <w:style w:type="character" w:customStyle="1" w:styleId="131">
    <w:name w:val="Основной текст (13)_"/>
    <w:basedOn w:val="a1"/>
    <w:link w:val="132"/>
    <w:rsid w:val="005C2A17"/>
    <w:rPr>
      <w:b/>
      <w:bCs/>
      <w:sz w:val="23"/>
      <w:szCs w:val="23"/>
      <w:shd w:val="clear" w:color="auto" w:fill="FFFFFF"/>
    </w:rPr>
  </w:style>
  <w:style w:type="paragraph" w:customStyle="1" w:styleId="132">
    <w:name w:val="Основной текст (13)"/>
    <w:basedOn w:val="a"/>
    <w:link w:val="131"/>
    <w:rsid w:val="005C2A17"/>
    <w:pPr>
      <w:widowControl w:val="0"/>
      <w:shd w:val="clear" w:color="auto" w:fill="FFFFFF"/>
      <w:spacing w:before="120" w:line="0" w:lineRule="atLeast"/>
    </w:pPr>
    <w:rPr>
      <w:b/>
      <w:bCs/>
      <w:sz w:val="23"/>
      <w:szCs w:val="23"/>
    </w:rPr>
  </w:style>
  <w:style w:type="character" w:customStyle="1" w:styleId="137pt">
    <w:name w:val="Основной текст (13) + 7 pt"/>
    <w:basedOn w:val="131"/>
    <w:rsid w:val="005C2A17"/>
    <w:rPr>
      <w:color w:val="000000"/>
      <w:spacing w:val="0"/>
      <w:w w:val="100"/>
      <w:position w:val="0"/>
      <w:sz w:val="14"/>
      <w:szCs w:val="14"/>
      <w:lang w:val="ru-RU"/>
    </w:rPr>
  </w:style>
  <w:style w:type="character" w:customStyle="1" w:styleId="8Exact">
    <w:name w:val="Основной текст (8) Exact"/>
    <w:basedOn w:val="a1"/>
    <w:rsid w:val="005C2A17"/>
    <w:rPr>
      <w:rFonts w:ascii="Times New Roman" w:eastAsia="Times New Roman" w:hAnsi="Times New Roman" w:cs="Times New Roman"/>
      <w:b/>
      <w:bCs/>
      <w:i w:val="0"/>
      <w:iCs w:val="0"/>
      <w:smallCaps w:val="0"/>
      <w:strike w:val="0"/>
      <w:spacing w:val="-5"/>
      <w:sz w:val="21"/>
      <w:szCs w:val="21"/>
      <w:u w:val="none"/>
    </w:rPr>
  </w:style>
  <w:style w:type="paragraph" w:customStyle="1" w:styleId="formattext">
    <w:name w:val="formattext"/>
    <w:basedOn w:val="a"/>
    <w:rsid w:val="005C2A17"/>
    <w:pPr>
      <w:spacing w:before="100" w:beforeAutospacing="1" w:after="100" w:afterAutospacing="1"/>
    </w:pPr>
    <w:rPr>
      <w:rFonts w:ascii="Times New Roman" w:eastAsia="Times New Roman" w:hAnsi="Times New Roman" w:cs="Times New Roman"/>
      <w:sz w:val="24"/>
      <w:szCs w:val="24"/>
    </w:rPr>
  </w:style>
  <w:style w:type="character" w:customStyle="1" w:styleId="13pt1">
    <w:name w:val="Заголовок №1 + Интервал 3 pt1"/>
    <w:basedOn w:val="1f7"/>
    <w:uiPriority w:val="99"/>
    <w:rsid w:val="005C2A17"/>
    <w:rPr>
      <w:rFonts w:ascii="Times New Roman" w:eastAsia="Times New Roman" w:hAnsi="Times New Roman" w:cs="Times New Roman"/>
      <w:spacing w:val="70"/>
    </w:rPr>
  </w:style>
  <w:style w:type="paragraph" w:customStyle="1" w:styleId="afff9">
    <w:name w:val="обычный приложения"/>
    <w:basedOn w:val="a"/>
    <w:qFormat/>
    <w:rsid w:val="005C2A17"/>
    <w:pPr>
      <w:spacing w:after="200" w:line="276" w:lineRule="auto"/>
      <w:jc w:val="center"/>
    </w:pPr>
    <w:rPr>
      <w:rFonts w:ascii="Times New Roman" w:eastAsia="Calibri" w:hAnsi="Times New Roman" w:cs="Times New Roman"/>
      <w:b/>
      <w:sz w:val="24"/>
      <w:lang w:eastAsia="en-US"/>
    </w:rPr>
  </w:style>
  <w:style w:type="paragraph" w:customStyle="1" w:styleId="1110">
    <w:name w:val="Рег. 1.1.1"/>
    <w:basedOn w:val="a"/>
    <w:qFormat/>
    <w:rsid w:val="005C2A17"/>
    <w:pPr>
      <w:spacing w:line="276" w:lineRule="auto"/>
      <w:jc w:val="both"/>
    </w:pPr>
    <w:rPr>
      <w:rFonts w:ascii="Times New Roman" w:eastAsia="Calibri" w:hAnsi="Times New Roman" w:cs="Times New Roman"/>
      <w:sz w:val="28"/>
      <w:szCs w:val="28"/>
      <w:lang w:eastAsia="en-US"/>
    </w:rPr>
  </w:style>
  <w:style w:type="paragraph" w:customStyle="1" w:styleId="pcenter">
    <w:name w:val="pcenter"/>
    <w:basedOn w:val="a"/>
    <w:rsid w:val="005C2A17"/>
    <w:pPr>
      <w:spacing w:before="100" w:beforeAutospacing="1" w:after="100" w:afterAutospacing="1"/>
    </w:pPr>
    <w:rPr>
      <w:rFonts w:ascii="Times New Roman" w:eastAsia="Times New Roman" w:hAnsi="Times New Roman" w:cs="Times New Roman"/>
      <w:sz w:val="24"/>
      <w:szCs w:val="24"/>
    </w:rPr>
  </w:style>
  <w:style w:type="paragraph" w:customStyle="1" w:styleId="unformattext">
    <w:name w:val="unformattext"/>
    <w:basedOn w:val="a"/>
    <w:rsid w:val="005C2A17"/>
    <w:pPr>
      <w:spacing w:before="100" w:beforeAutospacing="1" w:after="100" w:afterAutospacing="1"/>
    </w:pPr>
    <w:rPr>
      <w:rFonts w:ascii="Times New Roman" w:eastAsia="Times New Roman" w:hAnsi="Times New Roman" w:cs="Times New Roman"/>
      <w:sz w:val="24"/>
      <w:szCs w:val="24"/>
    </w:rPr>
  </w:style>
  <w:style w:type="numbering" w:customStyle="1" w:styleId="114">
    <w:name w:val="Нет списка11"/>
    <w:next w:val="a3"/>
    <w:uiPriority w:val="99"/>
    <w:semiHidden/>
    <w:unhideWhenUsed/>
    <w:rsid w:val="005C2A17"/>
  </w:style>
  <w:style w:type="paragraph" w:customStyle="1" w:styleId="afffa">
    <w:name w:val="Обычный (паспорт)"/>
    <w:basedOn w:val="a"/>
    <w:rsid w:val="005C2A17"/>
    <w:pPr>
      <w:spacing w:before="120"/>
      <w:jc w:val="both"/>
    </w:pPr>
    <w:rPr>
      <w:rFonts w:ascii="Times New Roman" w:eastAsia="Times New Roman" w:hAnsi="Times New Roman" w:cs="Times New Roman"/>
      <w:sz w:val="28"/>
      <w:szCs w:val="28"/>
    </w:rPr>
  </w:style>
  <w:style w:type="paragraph" w:customStyle="1" w:styleId="afffb">
    <w:name w:val="Обычный по центру"/>
    <w:basedOn w:val="a"/>
    <w:rsid w:val="005C2A17"/>
    <w:pPr>
      <w:spacing w:before="120"/>
      <w:jc w:val="center"/>
    </w:pPr>
    <w:rPr>
      <w:rFonts w:ascii="Times New Roman" w:eastAsia="Times New Roman" w:hAnsi="Times New Roman" w:cs="Times New Roman"/>
      <w:sz w:val="24"/>
      <w:szCs w:val="24"/>
    </w:rPr>
  </w:style>
  <w:style w:type="paragraph" w:customStyle="1" w:styleId="afffc">
    <w:name w:val="Обычный в таблице"/>
    <w:basedOn w:val="a"/>
    <w:rsid w:val="005C2A17"/>
    <w:pPr>
      <w:spacing w:before="120"/>
      <w:jc w:val="both"/>
    </w:pPr>
    <w:rPr>
      <w:rFonts w:ascii="Times New Roman" w:eastAsia="Times New Roman" w:hAnsi="Times New Roman" w:cs="Times New Roman"/>
    </w:rPr>
  </w:style>
  <w:style w:type="character" w:customStyle="1" w:styleId="FontStyle11">
    <w:name w:val="Font Style11"/>
    <w:rsid w:val="005C2A17"/>
    <w:rPr>
      <w:rFonts w:ascii="Times New Roman" w:hAnsi="Times New Roman" w:cs="Times New Roman"/>
      <w:sz w:val="24"/>
      <w:szCs w:val="24"/>
    </w:rPr>
  </w:style>
  <w:style w:type="paragraph" w:customStyle="1" w:styleId="2f5">
    <w:name w:val="Знак Знак2 Знак Знак Знак Знак Знак Знак Знак"/>
    <w:basedOn w:val="a"/>
    <w:rsid w:val="005C2A17"/>
    <w:pPr>
      <w:spacing w:after="160" w:line="240" w:lineRule="exact"/>
    </w:pPr>
    <w:rPr>
      <w:rFonts w:ascii="Verdana" w:eastAsia="Times New Roman" w:hAnsi="Verdana" w:cs="Times New Roman"/>
      <w:sz w:val="24"/>
      <w:szCs w:val="24"/>
      <w:lang w:val="en-US" w:eastAsia="en-US"/>
    </w:rPr>
  </w:style>
  <w:style w:type="character" w:customStyle="1" w:styleId="FontStyle64">
    <w:name w:val="Font Style64"/>
    <w:uiPriority w:val="99"/>
    <w:rsid w:val="005C2A17"/>
    <w:rPr>
      <w:rFonts w:ascii="Times New Roman" w:hAnsi="Times New Roman" w:cs="Times New Roman"/>
      <w:sz w:val="26"/>
      <w:szCs w:val="26"/>
    </w:rPr>
  </w:style>
  <w:style w:type="paragraph" w:customStyle="1" w:styleId="Style12">
    <w:name w:val="Style12"/>
    <w:basedOn w:val="a"/>
    <w:qFormat/>
    <w:rsid w:val="005C2A17"/>
    <w:pPr>
      <w:widowControl w:val="0"/>
      <w:autoSpaceDE w:val="0"/>
      <w:autoSpaceDN w:val="0"/>
      <w:adjustRightInd w:val="0"/>
      <w:spacing w:line="317" w:lineRule="exact"/>
      <w:ind w:firstLine="566"/>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rsid w:val="005C2A17"/>
    <w:pPr>
      <w:widowControl w:val="0"/>
      <w:autoSpaceDE w:val="0"/>
      <w:autoSpaceDN w:val="0"/>
      <w:adjustRightInd w:val="0"/>
      <w:jc w:val="both"/>
    </w:pPr>
    <w:rPr>
      <w:rFonts w:ascii="Courier New" w:eastAsia="Times New Roman" w:hAnsi="Courier New" w:cs="Courier New"/>
      <w:sz w:val="20"/>
      <w:szCs w:val="20"/>
    </w:rPr>
  </w:style>
  <w:style w:type="paragraph" w:customStyle="1" w:styleId="170">
    <w:name w:val="Знак Знак17 Знак Знак"/>
    <w:basedOn w:val="a"/>
    <w:rsid w:val="005C2A17"/>
    <w:rPr>
      <w:rFonts w:ascii="Verdana" w:eastAsia="Times New Roman" w:hAnsi="Verdana" w:cs="Verdana"/>
      <w:sz w:val="20"/>
      <w:szCs w:val="20"/>
      <w:lang w:val="en-US" w:eastAsia="en-US"/>
    </w:rPr>
  </w:style>
  <w:style w:type="paragraph" w:customStyle="1" w:styleId="1f9">
    <w:name w:val="Знак1"/>
    <w:basedOn w:val="a"/>
    <w:rsid w:val="005C2A17"/>
    <w:rPr>
      <w:rFonts w:ascii="Verdana" w:eastAsia="Times New Roman" w:hAnsi="Verdana" w:cs="Verdana"/>
      <w:sz w:val="20"/>
      <w:szCs w:val="20"/>
      <w:lang w:val="en-US" w:eastAsia="en-US"/>
    </w:rPr>
  </w:style>
  <w:style w:type="paragraph" w:customStyle="1" w:styleId="msonormalcxspmiddle">
    <w:name w:val="msonormalcxspmiddle"/>
    <w:basedOn w:val="a"/>
    <w:rsid w:val="005C2A17"/>
    <w:pPr>
      <w:spacing w:before="100" w:beforeAutospacing="1" w:after="100" w:afterAutospacing="1"/>
    </w:pPr>
    <w:rPr>
      <w:rFonts w:ascii="Times New Roman" w:eastAsia="Times New Roman" w:hAnsi="Times New Roman" w:cs="Times New Roman"/>
      <w:sz w:val="24"/>
      <w:szCs w:val="24"/>
    </w:rPr>
  </w:style>
  <w:style w:type="character" w:customStyle="1" w:styleId="1fa">
    <w:name w:val="Текст сноски Знак1"/>
    <w:basedOn w:val="a1"/>
    <w:uiPriority w:val="99"/>
    <w:rsid w:val="005C2A17"/>
    <w:rPr>
      <w:sz w:val="20"/>
      <w:szCs w:val="20"/>
    </w:rPr>
  </w:style>
  <w:style w:type="character" w:customStyle="1" w:styleId="afffe">
    <w:name w:val="Текст концевой сноски Знак"/>
    <w:link w:val="affff"/>
    <w:locked/>
    <w:rsid w:val="005C2A17"/>
    <w:rPr>
      <w:rFonts w:ascii="Calibri" w:hAnsi="Calibri"/>
    </w:rPr>
  </w:style>
  <w:style w:type="paragraph" w:styleId="affff">
    <w:name w:val="endnote text"/>
    <w:basedOn w:val="a"/>
    <w:link w:val="afffe"/>
    <w:rsid w:val="005C2A17"/>
    <w:rPr>
      <w:rFonts w:ascii="Calibri" w:hAnsi="Calibri"/>
    </w:rPr>
  </w:style>
  <w:style w:type="character" w:customStyle="1" w:styleId="1fb">
    <w:name w:val="Текст концевой сноски Знак1"/>
    <w:basedOn w:val="a1"/>
    <w:link w:val="affff"/>
    <w:uiPriority w:val="99"/>
    <w:rsid w:val="005C2A17"/>
    <w:rPr>
      <w:sz w:val="20"/>
      <w:szCs w:val="20"/>
    </w:rPr>
  </w:style>
  <w:style w:type="paragraph" w:customStyle="1" w:styleId="122">
    <w:name w:val="Абзац списка12"/>
    <w:basedOn w:val="a"/>
    <w:rsid w:val="005C2A17"/>
    <w:pPr>
      <w:spacing w:after="200" w:line="276" w:lineRule="auto"/>
      <w:ind w:left="720"/>
    </w:pPr>
    <w:rPr>
      <w:rFonts w:ascii="Calibri" w:eastAsia="Times New Roman" w:hAnsi="Calibri" w:cs="Calibri"/>
      <w:lang w:eastAsia="en-US"/>
    </w:rPr>
  </w:style>
  <w:style w:type="character" w:styleId="affff0">
    <w:name w:val="endnote reference"/>
    <w:rsid w:val="005C2A17"/>
    <w:rPr>
      <w:vertAlign w:val="superscript"/>
    </w:rPr>
  </w:style>
  <w:style w:type="table" w:customStyle="1" w:styleId="312">
    <w:name w:val="Сетка таблицы3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5C2A17"/>
    <w:pPr>
      <w:numPr>
        <w:numId w:val="49"/>
      </w:numPr>
    </w:pPr>
  </w:style>
  <w:style w:type="paragraph" w:customStyle="1" w:styleId="3b">
    <w:name w:val="Табличный 3"/>
    <w:basedOn w:val="a"/>
    <w:rsid w:val="005C2A17"/>
    <w:pPr>
      <w:jc w:val="both"/>
    </w:pPr>
    <w:rPr>
      <w:rFonts w:ascii="Times New Roman" w:eastAsia="Times New Roman" w:hAnsi="Times New Roman" w:cs="Times New Roman"/>
      <w:sz w:val="20"/>
      <w:szCs w:val="20"/>
    </w:rPr>
  </w:style>
  <w:style w:type="character" w:customStyle="1" w:styleId="afa">
    <w:name w:val="Без интервала Знак"/>
    <w:link w:val="af9"/>
    <w:uiPriority w:val="1"/>
    <w:rsid w:val="005C2A17"/>
    <w:rPr>
      <w:rFonts w:ascii="Calibri" w:eastAsia="Calibri" w:hAnsi="Calibri" w:cs="Calibri"/>
      <w:lang w:eastAsia="en-US"/>
    </w:rPr>
  </w:style>
  <w:style w:type="numbering" w:customStyle="1" w:styleId="47">
    <w:name w:val="Нет списка4"/>
    <w:next w:val="a3"/>
    <w:semiHidden/>
    <w:rsid w:val="005C2A17"/>
  </w:style>
  <w:style w:type="table" w:customStyle="1" w:styleId="320">
    <w:name w:val="Сетка таблицы32"/>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1"/>
    <w:rsid w:val="005C2A17"/>
    <w:pPr>
      <w:numPr>
        <w:numId w:val="50"/>
      </w:numPr>
    </w:pPr>
  </w:style>
  <w:style w:type="numbering" w:customStyle="1" w:styleId="54">
    <w:name w:val="Нет списка5"/>
    <w:next w:val="a3"/>
    <w:uiPriority w:val="99"/>
    <w:semiHidden/>
    <w:unhideWhenUsed/>
    <w:rsid w:val="005C2A17"/>
  </w:style>
  <w:style w:type="paragraph" w:customStyle="1" w:styleId="p8">
    <w:name w:val="p8"/>
    <w:basedOn w:val="a"/>
    <w:rsid w:val="005C2A17"/>
    <w:pPr>
      <w:spacing w:before="100" w:beforeAutospacing="1" w:after="100" w:afterAutospacing="1"/>
    </w:pPr>
    <w:rPr>
      <w:rFonts w:ascii="Times New Roman" w:eastAsia="Times New Roman" w:hAnsi="Times New Roman" w:cs="Times New Roman"/>
      <w:sz w:val="24"/>
      <w:szCs w:val="24"/>
    </w:rPr>
  </w:style>
  <w:style w:type="character" w:customStyle="1" w:styleId="s7">
    <w:name w:val="s7"/>
    <w:rsid w:val="005C2A17"/>
  </w:style>
  <w:style w:type="numbering" w:customStyle="1" w:styleId="63">
    <w:name w:val="Нет списка6"/>
    <w:next w:val="a3"/>
    <w:uiPriority w:val="99"/>
    <w:semiHidden/>
    <w:unhideWhenUsed/>
    <w:rsid w:val="005C2A17"/>
  </w:style>
  <w:style w:type="numbering" w:customStyle="1" w:styleId="72">
    <w:name w:val="Нет списка7"/>
    <w:next w:val="a3"/>
    <w:uiPriority w:val="99"/>
    <w:semiHidden/>
    <w:unhideWhenUsed/>
    <w:rsid w:val="005C2A17"/>
  </w:style>
  <w:style w:type="table" w:customStyle="1" w:styleId="150">
    <w:name w:val="Сетка таблицы15"/>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
    <w:name w:val="msonormalcxsplast"/>
    <w:basedOn w:val="a"/>
    <w:rsid w:val="005C2A17"/>
    <w:pPr>
      <w:spacing w:before="100" w:beforeAutospacing="1" w:after="100" w:afterAutospacing="1"/>
    </w:pPr>
    <w:rPr>
      <w:rFonts w:ascii="Times New Roman" w:eastAsia="Times New Roman" w:hAnsi="Times New Roman" w:cs="Times New Roman"/>
      <w:sz w:val="24"/>
      <w:szCs w:val="24"/>
    </w:rPr>
  </w:style>
  <w:style w:type="numbering" w:customStyle="1" w:styleId="82">
    <w:name w:val="Нет списка8"/>
    <w:next w:val="a3"/>
    <w:uiPriority w:val="99"/>
    <w:semiHidden/>
    <w:unhideWhenUsed/>
    <w:rsid w:val="005C2A17"/>
  </w:style>
  <w:style w:type="table" w:customStyle="1" w:styleId="160">
    <w:name w:val="Сетка таблицы16"/>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5C2A17"/>
  </w:style>
  <w:style w:type="table" w:customStyle="1" w:styleId="171">
    <w:name w:val="Сетка таблицы17"/>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5C2A17"/>
  </w:style>
  <w:style w:type="table" w:customStyle="1" w:styleId="180">
    <w:name w:val="Сетка таблицы18"/>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5C2A17"/>
  </w:style>
  <w:style w:type="table" w:customStyle="1" w:styleId="200">
    <w:name w:val="Сетка таблицы20"/>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3"/>
    <w:uiPriority w:val="99"/>
    <w:semiHidden/>
    <w:unhideWhenUsed/>
    <w:rsid w:val="005C2A17"/>
  </w:style>
  <w:style w:type="table" w:customStyle="1" w:styleId="215">
    <w:name w:val="Сетка таблицы21"/>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3"/>
    <w:uiPriority w:val="99"/>
    <w:semiHidden/>
    <w:unhideWhenUsed/>
    <w:rsid w:val="005C2A17"/>
  </w:style>
  <w:style w:type="table" w:customStyle="1" w:styleId="220">
    <w:name w:val="Сетка таблицы22"/>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next w:val="a6"/>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semiHidden/>
    <w:rsid w:val="005C2A17"/>
  </w:style>
  <w:style w:type="table" w:customStyle="1" w:styleId="230">
    <w:name w:val="Сетка таблицы23"/>
    <w:basedOn w:val="a2"/>
    <w:next w:val="a6"/>
    <w:rsid w:val="005C2A17"/>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Стиль22"/>
    <w:rsid w:val="005C2A17"/>
  </w:style>
  <w:style w:type="numbering" w:customStyle="1" w:styleId="161">
    <w:name w:val="Нет списка16"/>
    <w:next w:val="a3"/>
    <w:uiPriority w:val="99"/>
    <w:semiHidden/>
    <w:unhideWhenUsed/>
    <w:rsid w:val="005C2A17"/>
  </w:style>
  <w:style w:type="numbering" w:customStyle="1" w:styleId="1112">
    <w:name w:val="Нет списка111"/>
    <w:next w:val="a3"/>
    <w:uiPriority w:val="99"/>
    <w:semiHidden/>
    <w:unhideWhenUsed/>
    <w:rsid w:val="005C2A17"/>
  </w:style>
  <w:style w:type="numbering" w:customStyle="1" w:styleId="216">
    <w:name w:val="Нет списка21"/>
    <w:next w:val="a3"/>
    <w:semiHidden/>
    <w:rsid w:val="005C2A17"/>
  </w:style>
  <w:style w:type="table" w:customStyle="1" w:styleId="610">
    <w:name w:val="Сетка таблицы61"/>
    <w:basedOn w:val="a2"/>
    <w:next w:val="a6"/>
    <w:rsid w:val="005C2A17"/>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Стиль211"/>
    <w:rsid w:val="005C2A17"/>
  </w:style>
  <w:style w:type="numbering" w:customStyle="1" w:styleId="313">
    <w:name w:val="Нет списка31"/>
    <w:next w:val="a3"/>
    <w:uiPriority w:val="99"/>
    <w:semiHidden/>
    <w:unhideWhenUsed/>
    <w:rsid w:val="005C2A17"/>
  </w:style>
  <w:style w:type="numbering" w:customStyle="1" w:styleId="411">
    <w:name w:val="Нет списка41"/>
    <w:next w:val="a3"/>
    <w:uiPriority w:val="99"/>
    <w:semiHidden/>
    <w:unhideWhenUsed/>
    <w:rsid w:val="005C2A17"/>
  </w:style>
  <w:style w:type="numbering" w:customStyle="1" w:styleId="1211">
    <w:name w:val="Нет списка121"/>
    <w:next w:val="a3"/>
    <w:uiPriority w:val="99"/>
    <w:semiHidden/>
    <w:unhideWhenUsed/>
    <w:rsid w:val="005C2A17"/>
  </w:style>
  <w:style w:type="numbering" w:customStyle="1" w:styleId="2112">
    <w:name w:val="Нет списка211"/>
    <w:next w:val="a3"/>
    <w:semiHidden/>
    <w:rsid w:val="005C2A17"/>
  </w:style>
  <w:style w:type="table" w:customStyle="1" w:styleId="710">
    <w:name w:val="Сетка таблицы71"/>
    <w:basedOn w:val="a2"/>
    <w:next w:val="a6"/>
    <w:rsid w:val="005C2A17"/>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rsid w:val="005C2A17"/>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2"/>
    <w:rsid w:val="005C2A17"/>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Стиль221"/>
    <w:rsid w:val="005C2A17"/>
  </w:style>
  <w:style w:type="numbering" w:customStyle="1" w:styleId="3111">
    <w:name w:val="Нет списка311"/>
    <w:next w:val="a3"/>
    <w:uiPriority w:val="99"/>
    <w:semiHidden/>
    <w:unhideWhenUsed/>
    <w:rsid w:val="005C2A17"/>
  </w:style>
  <w:style w:type="numbering" w:customStyle="1" w:styleId="511">
    <w:name w:val="Нет списка51"/>
    <w:next w:val="a3"/>
    <w:uiPriority w:val="99"/>
    <w:semiHidden/>
    <w:unhideWhenUsed/>
    <w:rsid w:val="005C2A17"/>
  </w:style>
  <w:style w:type="numbering" w:customStyle="1" w:styleId="1311">
    <w:name w:val="Нет списка131"/>
    <w:next w:val="a3"/>
    <w:uiPriority w:val="99"/>
    <w:semiHidden/>
    <w:unhideWhenUsed/>
    <w:rsid w:val="005C2A17"/>
  </w:style>
  <w:style w:type="table" w:customStyle="1" w:styleId="810">
    <w:name w:val="Сетка таблицы81"/>
    <w:basedOn w:val="a2"/>
    <w:next w:val="a6"/>
    <w:uiPriority w:val="59"/>
    <w:rsid w:val="005C2A17"/>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3"/>
    <w:uiPriority w:val="99"/>
    <w:semiHidden/>
    <w:unhideWhenUsed/>
    <w:rsid w:val="005C2A17"/>
  </w:style>
  <w:style w:type="paragraph" w:customStyle="1" w:styleId="ConsPlusTitlePage">
    <w:name w:val="ConsPlusTitlePage"/>
    <w:qFormat/>
    <w:rsid w:val="005C2A17"/>
    <w:pPr>
      <w:widowControl w:val="0"/>
      <w:suppressAutoHyphens/>
    </w:pPr>
    <w:rPr>
      <w:rFonts w:ascii="Tahoma" w:hAnsi="Tahoma" w:cs="Tahoma"/>
      <w:sz w:val="20"/>
    </w:rPr>
  </w:style>
  <w:style w:type="character" w:customStyle="1" w:styleId="FontStyle34">
    <w:name w:val="Font Style34"/>
    <w:qFormat/>
    <w:rsid w:val="005C2A17"/>
    <w:rPr>
      <w:rFonts w:ascii="Times New Roman" w:hAnsi="Times New Roman" w:cs="Times New Roman"/>
      <w:b/>
      <w:bCs/>
      <w:sz w:val="26"/>
      <w:szCs w:val="26"/>
    </w:rPr>
  </w:style>
  <w:style w:type="character" w:customStyle="1" w:styleId="FontStyle35">
    <w:name w:val="Font Style35"/>
    <w:qFormat/>
    <w:rsid w:val="005C2A17"/>
    <w:rPr>
      <w:rFonts w:ascii="Times New Roman" w:hAnsi="Times New Roman" w:cs="Times New Roman"/>
      <w:sz w:val="26"/>
      <w:szCs w:val="26"/>
    </w:rPr>
  </w:style>
  <w:style w:type="character" w:customStyle="1" w:styleId="FontStyle23">
    <w:name w:val="Font Style23"/>
    <w:qFormat/>
    <w:rsid w:val="005C2A17"/>
    <w:rPr>
      <w:rFonts w:ascii="Times New Roman" w:hAnsi="Times New Roman" w:cs="Times New Roman"/>
      <w:sz w:val="24"/>
      <w:szCs w:val="24"/>
    </w:rPr>
  </w:style>
  <w:style w:type="character" w:customStyle="1" w:styleId="affff1">
    <w:name w:val="Схема документа Знак"/>
    <w:basedOn w:val="a1"/>
    <w:qFormat/>
    <w:rsid w:val="005C2A17"/>
    <w:rPr>
      <w:rFonts w:ascii="Tahoma" w:hAnsi="Tahoma" w:cs="Tahoma"/>
      <w:sz w:val="16"/>
      <w:szCs w:val="16"/>
    </w:rPr>
  </w:style>
  <w:style w:type="paragraph" w:customStyle="1" w:styleId="affff2">
    <w:name w:val="Верхний и нижний колонтитулы"/>
    <w:basedOn w:val="a"/>
    <w:qFormat/>
    <w:rsid w:val="005C2A17"/>
    <w:rPr>
      <w:rFonts w:ascii="Times New Roman" w:eastAsia="Times New Roman" w:hAnsi="Times New Roman" w:cs="Times New Roman"/>
      <w:sz w:val="24"/>
      <w:szCs w:val="24"/>
    </w:rPr>
  </w:style>
  <w:style w:type="paragraph" w:customStyle="1" w:styleId="Style3">
    <w:name w:val="Style3"/>
    <w:basedOn w:val="a"/>
    <w:qFormat/>
    <w:rsid w:val="005C2A17"/>
    <w:pPr>
      <w:widowControl w:val="0"/>
      <w:spacing w:line="336" w:lineRule="exact"/>
      <w:jc w:val="center"/>
    </w:pPr>
    <w:rPr>
      <w:rFonts w:ascii="Times New Roman" w:eastAsia="Times New Roman" w:hAnsi="Times New Roman" w:cs="Times New Roman"/>
      <w:sz w:val="24"/>
      <w:szCs w:val="24"/>
    </w:rPr>
  </w:style>
  <w:style w:type="paragraph" w:customStyle="1" w:styleId="Style8">
    <w:name w:val="Style8"/>
    <w:basedOn w:val="a"/>
    <w:qFormat/>
    <w:rsid w:val="005C2A17"/>
    <w:pPr>
      <w:widowControl w:val="0"/>
      <w:spacing w:line="329" w:lineRule="exact"/>
    </w:pPr>
    <w:rPr>
      <w:rFonts w:ascii="Times New Roman" w:eastAsia="Times New Roman" w:hAnsi="Times New Roman" w:cs="Times New Roman"/>
      <w:sz w:val="24"/>
      <w:szCs w:val="24"/>
    </w:rPr>
  </w:style>
  <w:style w:type="paragraph" w:customStyle="1" w:styleId="Style29">
    <w:name w:val="Style29"/>
    <w:basedOn w:val="a"/>
    <w:qFormat/>
    <w:rsid w:val="005C2A17"/>
    <w:pPr>
      <w:widowControl w:val="0"/>
      <w:spacing w:line="322" w:lineRule="exact"/>
      <w:jc w:val="center"/>
    </w:pPr>
    <w:rPr>
      <w:rFonts w:ascii="Times New Roman" w:eastAsia="Times New Roman" w:hAnsi="Times New Roman" w:cs="Times New Roman"/>
      <w:sz w:val="24"/>
      <w:szCs w:val="24"/>
    </w:rPr>
  </w:style>
  <w:style w:type="paragraph" w:customStyle="1" w:styleId="Style31">
    <w:name w:val="Style31"/>
    <w:basedOn w:val="a"/>
    <w:qFormat/>
    <w:rsid w:val="005C2A17"/>
    <w:pPr>
      <w:widowControl w:val="0"/>
    </w:pPr>
    <w:rPr>
      <w:rFonts w:ascii="Times New Roman" w:eastAsia="Times New Roman" w:hAnsi="Times New Roman" w:cs="Times New Roman"/>
      <w:sz w:val="24"/>
      <w:szCs w:val="24"/>
    </w:rPr>
  </w:style>
  <w:style w:type="paragraph" w:customStyle="1" w:styleId="Style6">
    <w:name w:val="Style6"/>
    <w:basedOn w:val="a"/>
    <w:qFormat/>
    <w:rsid w:val="005C2A17"/>
    <w:pPr>
      <w:widowControl w:val="0"/>
      <w:spacing w:line="312" w:lineRule="exact"/>
      <w:ind w:firstLine="706"/>
      <w:jc w:val="both"/>
    </w:pPr>
    <w:rPr>
      <w:rFonts w:ascii="Times New Roman" w:eastAsia="Times New Roman" w:hAnsi="Times New Roman" w:cs="Times New Roman"/>
      <w:sz w:val="24"/>
      <w:szCs w:val="24"/>
    </w:rPr>
  </w:style>
  <w:style w:type="paragraph" w:customStyle="1" w:styleId="Style30">
    <w:name w:val="Style30"/>
    <w:basedOn w:val="a"/>
    <w:qFormat/>
    <w:rsid w:val="005C2A17"/>
    <w:pPr>
      <w:widowControl w:val="0"/>
      <w:spacing w:line="326" w:lineRule="exact"/>
      <w:jc w:val="both"/>
    </w:pPr>
    <w:rPr>
      <w:rFonts w:ascii="Times New Roman" w:eastAsia="Times New Roman" w:hAnsi="Times New Roman" w:cs="Times New Roman"/>
      <w:sz w:val="24"/>
      <w:szCs w:val="24"/>
    </w:rPr>
  </w:style>
  <w:style w:type="paragraph" w:customStyle="1" w:styleId="Style4">
    <w:name w:val="Style4"/>
    <w:basedOn w:val="a"/>
    <w:qFormat/>
    <w:rsid w:val="005C2A17"/>
    <w:pPr>
      <w:widowControl w:val="0"/>
    </w:pPr>
    <w:rPr>
      <w:rFonts w:ascii="Times New Roman" w:eastAsia="Times New Roman" w:hAnsi="Times New Roman" w:cs="Times New Roman"/>
      <w:sz w:val="24"/>
      <w:szCs w:val="24"/>
    </w:rPr>
  </w:style>
  <w:style w:type="paragraph" w:customStyle="1" w:styleId="Style10">
    <w:name w:val="Style10"/>
    <w:basedOn w:val="a"/>
    <w:qFormat/>
    <w:rsid w:val="005C2A17"/>
    <w:pPr>
      <w:widowControl w:val="0"/>
    </w:pPr>
    <w:rPr>
      <w:rFonts w:ascii="Times New Roman" w:eastAsia="Times New Roman" w:hAnsi="Times New Roman" w:cs="Times New Roman"/>
      <w:sz w:val="24"/>
      <w:szCs w:val="24"/>
    </w:rPr>
  </w:style>
  <w:style w:type="paragraph" w:customStyle="1" w:styleId="Style13">
    <w:name w:val="Style13"/>
    <w:basedOn w:val="a"/>
    <w:qFormat/>
    <w:rsid w:val="005C2A17"/>
    <w:pPr>
      <w:widowControl w:val="0"/>
    </w:pPr>
    <w:rPr>
      <w:rFonts w:ascii="Times New Roman" w:eastAsia="Times New Roman" w:hAnsi="Times New Roman" w:cs="Times New Roman"/>
      <w:sz w:val="24"/>
      <w:szCs w:val="24"/>
    </w:rPr>
  </w:style>
  <w:style w:type="paragraph" w:customStyle="1" w:styleId="Style23">
    <w:name w:val="Style23"/>
    <w:basedOn w:val="a"/>
    <w:qFormat/>
    <w:rsid w:val="005C2A17"/>
    <w:pPr>
      <w:widowControl w:val="0"/>
      <w:spacing w:line="298" w:lineRule="exact"/>
      <w:ind w:hanging="1027"/>
      <w:jc w:val="both"/>
    </w:pPr>
    <w:rPr>
      <w:rFonts w:ascii="Times New Roman" w:eastAsia="Times New Roman" w:hAnsi="Times New Roman" w:cs="Times New Roman"/>
      <w:sz w:val="24"/>
      <w:szCs w:val="24"/>
    </w:rPr>
  </w:style>
  <w:style w:type="paragraph" w:customStyle="1" w:styleId="Style21">
    <w:name w:val="Style21"/>
    <w:basedOn w:val="a"/>
    <w:qFormat/>
    <w:rsid w:val="005C2A17"/>
    <w:pPr>
      <w:widowControl w:val="0"/>
      <w:jc w:val="both"/>
    </w:pPr>
    <w:rPr>
      <w:rFonts w:ascii="Times New Roman" w:eastAsia="Times New Roman" w:hAnsi="Times New Roman" w:cs="Times New Roman"/>
      <w:sz w:val="24"/>
      <w:szCs w:val="24"/>
    </w:rPr>
  </w:style>
  <w:style w:type="paragraph" w:customStyle="1" w:styleId="Style14">
    <w:name w:val="Style14"/>
    <w:basedOn w:val="a"/>
    <w:qFormat/>
    <w:rsid w:val="005C2A17"/>
    <w:pPr>
      <w:widowControl w:val="0"/>
      <w:spacing w:line="298" w:lineRule="exact"/>
      <w:ind w:firstLine="365"/>
    </w:pPr>
    <w:rPr>
      <w:rFonts w:ascii="Times New Roman" w:eastAsia="Times New Roman" w:hAnsi="Times New Roman" w:cs="Times New Roman"/>
      <w:sz w:val="24"/>
      <w:szCs w:val="24"/>
    </w:rPr>
  </w:style>
  <w:style w:type="paragraph" w:customStyle="1" w:styleId="Style9">
    <w:name w:val="Style9"/>
    <w:basedOn w:val="a"/>
    <w:qFormat/>
    <w:rsid w:val="005C2A17"/>
    <w:pPr>
      <w:widowControl w:val="0"/>
      <w:spacing w:line="312" w:lineRule="exact"/>
      <w:ind w:firstLine="1171"/>
    </w:pPr>
    <w:rPr>
      <w:rFonts w:ascii="Times New Roman" w:eastAsia="Times New Roman" w:hAnsi="Times New Roman" w:cs="Times New Roman"/>
      <w:sz w:val="24"/>
      <w:szCs w:val="24"/>
    </w:rPr>
  </w:style>
  <w:style w:type="paragraph" w:customStyle="1" w:styleId="Style17">
    <w:name w:val="Style17"/>
    <w:basedOn w:val="a"/>
    <w:qFormat/>
    <w:rsid w:val="005C2A17"/>
    <w:pPr>
      <w:widowControl w:val="0"/>
    </w:pPr>
    <w:rPr>
      <w:rFonts w:ascii="Times New Roman" w:eastAsia="Times New Roman" w:hAnsi="Times New Roman" w:cs="Times New Roman"/>
      <w:sz w:val="24"/>
      <w:szCs w:val="24"/>
    </w:rPr>
  </w:style>
  <w:style w:type="paragraph" w:customStyle="1" w:styleId="Style19">
    <w:name w:val="Style19"/>
    <w:basedOn w:val="a"/>
    <w:qFormat/>
    <w:rsid w:val="005C2A17"/>
    <w:pPr>
      <w:widowControl w:val="0"/>
    </w:pPr>
    <w:rPr>
      <w:rFonts w:ascii="Times New Roman" w:eastAsia="Times New Roman" w:hAnsi="Times New Roman" w:cs="Times New Roman"/>
      <w:sz w:val="24"/>
      <w:szCs w:val="24"/>
    </w:rPr>
  </w:style>
  <w:style w:type="paragraph" w:customStyle="1" w:styleId="Style16">
    <w:name w:val="Style16"/>
    <w:basedOn w:val="a"/>
    <w:qFormat/>
    <w:rsid w:val="005C2A17"/>
    <w:pPr>
      <w:widowControl w:val="0"/>
      <w:spacing w:line="302" w:lineRule="exact"/>
      <w:jc w:val="center"/>
    </w:pPr>
    <w:rPr>
      <w:rFonts w:ascii="Times New Roman" w:eastAsia="Times New Roman" w:hAnsi="Times New Roman" w:cs="Times New Roman"/>
      <w:sz w:val="24"/>
      <w:szCs w:val="24"/>
    </w:rPr>
  </w:style>
  <w:style w:type="paragraph" w:styleId="affff3">
    <w:name w:val="Document Map"/>
    <w:basedOn w:val="a"/>
    <w:link w:val="1fc"/>
    <w:qFormat/>
    <w:rsid w:val="005C2A17"/>
    <w:pPr>
      <w:widowControl w:val="0"/>
    </w:pPr>
    <w:rPr>
      <w:rFonts w:ascii="Tahoma" w:eastAsia="Times New Roman" w:hAnsi="Tahoma" w:cs="Tahoma"/>
      <w:sz w:val="16"/>
      <w:szCs w:val="16"/>
    </w:rPr>
  </w:style>
  <w:style w:type="character" w:customStyle="1" w:styleId="1fc">
    <w:name w:val="Схема документа Знак1"/>
    <w:basedOn w:val="a1"/>
    <w:link w:val="affff3"/>
    <w:rsid w:val="005C2A17"/>
    <w:rPr>
      <w:rFonts w:ascii="Tahoma" w:eastAsia="Times New Roman" w:hAnsi="Tahoma" w:cs="Tahoma"/>
      <w:sz w:val="16"/>
      <w:szCs w:val="16"/>
    </w:rPr>
  </w:style>
  <w:style w:type="character" w:customStyle="1" w:styleId="FontStyle20">
    <w:name w:val="Font Style20"/>
    <w:uiPriority w:val="99"/>
    <w:rsid w:val="005C07E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1A76FB54EABE746CEA44D5B7F292F6F0F485CCA33714B63F18E4A7C1A322EEF4E12F37B66F0F24D20C5868h8O"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s://login.consultant.ru/link/?req=doc&amp;base=RLAW053&amp;n=140644&amp;dst=100014"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login.consultant.ru/link/?req=doc&amp;base=RLAW053&amp;n=140597&amp;dst=10026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6286</Words>
  <Characters>35834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zamnachap</dc:creator>
  <cp:lastModifiedBy>zamnachap</cp:lastModifiedBy>
  <cp:revision>3</cp:revision>
  <dcterms:created xsi:type="dcterms:W3CDTF">2024-06-27T10:41:00Z</dcterms:created>
  <dcterms:modified xsi:type="dcterms:W3CDTF">2024-06-27T11:14:00Z</dcterms:modified>
</cp:coreProperties>
</file>